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123371">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726579" w:rsidTr="00560C0A">
        <w:trPr>
          <w:trHeight w:val="240"/>
        </w:trPr>
        <w:tc>
          <w:tcPr>
            <w:tcW w:w="9956" w:type="dxa"/>
            <w:tcBorders>
              <w:top w:val="nil"/>
              <w:left w:val="nil"/>
              <w:bottom w:val="nil"/>
              <w:right w:val="nil"/>
            </w:tcBorders>
            <w:shd w:val="clear" w:color="auto" w:fill="FFFFFF"/>
          </w:tcPr>
          <w:p w:rsidR="004D4CA7" w:rsidRPr="00726579" w:rsidRDefault="004D4CA7" w:rsidP="00B72DF9">
            <w:pPr>
              <w:autoSpaceDN w:val="0"/>
              <w:adjustRightInd w:val="0"/>
              <w:spacing w:line="276" w:lineRule="exact"/>
              <w:ind w:left="15" w:right="15"/>
              <w:jc w:val="center"/>
              <w:rPr>
                <w:rFonts w:ascii="Times New Roman" w:hAnsi="Times New Roman"/>
                <w:sz w:val="28"/>
                <w:szCs w:val="28"/>
              </w:rPr>
            </w:pPr>
            <w:r w:rsidRPr="00726579">
              <w:rPr>
                <w:rFonts w:ascii="Times New Roman" w:hAnsi="Times New Roman"/>
                <w:sz w:val="28"/>
                <w:szCs w:val="28"/>
              </w:rPr>
              <w:t>Частное учреждение образовательная организация высшего образования</w:t>
            </w:r>
            <w:r w:rsidRPr="00726579">
              <w:rPr>
                <w:rFonts w:ascii="Times New Roman" w:hAnsi="Times New Roman"/>
                <w:sz w:val="28"/>
                <w:szCs w:val="28"/>
              </w:rPr>
              <w:br/>
              <w:t>«Омская гуманитарная академия»</w:t>
            </w:r>
          </w:p>
          <w:p w:rsidR="004D4CA7" w:rsidRPr="00726579" w:rsidRDefault="004D4CA7" w:rsidP="00B72DF9">
            <w:pPr>
              <w:jc w:val="center"/>
              <w:rPr>
                <w:rFonts w:ascii="Times New Roman" w:hAnsi="Times New Roman"/>
                <w:sz w:val="28"/>
                <w:szCs w:val="28"/>
              </w:rPr>
            </w:pPr>
            <w:r w:rsidRPr="00726579">
              <w:rPr>
                <w:rFonts w:ascii="Times New Roman" w:hAnsi="Times New Roman"/>
                <w:sz w:val="28"/>
                <w:szCs w:val="28"/>
              </w:rPr>
              <w:t>Кафедра «Педагогики, психологии и социальной работы»</w:t>
            </w:r>
          </w:p>
          <w:p w:rsidR="004D4CA7" w:rsidRPr="0072657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726579" w:rsidRDefault="00B544E5" w:rsidP="00C630E4">
      <w:pPr>
        <w:jc w:val="center"/>
        <w:rPr>
          <w:rFonts w:ascii="Times New Roman" w:hAnsi="Times New Roman"/>
          <w:sz w:val="28"/>
          <w:szCs w:val="28"/>
        </w:rPr>
      </w:pPr>
      <w:r w:rsidRPr="0072657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726579" w:rsidRDefault="004D4CA7" w:rsidP="00C630E4">
      <w:pPr>
        <w:jc w:val="center"/>
        <w:rPr>
          <w:rFonts w:ascii="Times New Roman" w:hAnsi="Times New Roman"/>
          <w:sz w:val="28"/>
          <w:szCs w:val="28"/>
        </w:rPr>
      </w:pPr>
    </w:p>
    <w:p w:rsidR="004D4CA7" w:rsidRPr="0072657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726579" w:rsidRPr="00726579" w:rsidRDefault="00726579" w:rsidP="00726579">
      <w:pPr>
        <w:spacing w:after="0" w:line="360" w:lineRule="auto"/>
        <w:jc w:val="center"/>
        <w:outlineLvl w:val="1"/>
        <w:rPr>
          <w:rFonts w:ascii="Times New Roman" w:hAnsi="Times New Roman"/>
          <w:b/>
          <w:sz w:val="24"/>
          <w:szCs w:val="24"/>
        </w:rPr>
      </w:pPr>
      <w:r w:rsidRPr="00726579">
        <w:rPr>
          <w:rFonts w:ascii="Times New Roman" w:hAnsi="Times New Roman"/>
          <w:b/>
          <w:sz w:val="24"/>
          <w:szCs w:val="24"/>
        </w:rPr>
        <w:t>МЕТОДИЧЕСКИЕ УКАЗАНИЯ ПО ПРАКТИЧЕСКОЙ ПОДГОТОВКЕ</w:t>
      </w:r>
    </w:p>
    <w:p w:rsidR="004D4CA7" w:rsidRPr="00726579" w:rsidRDefault="00726579" w:rsidP="00726579">
      <w:pPr>
        <w:spacing w:line="360" w:lineRule="auto"/>
        <w:jc w:val="center"/>
        <w:outlineLvl w:val="1"/>
        <w:rPr>
          <w:rFonts w:ascii="Times New Roman" w:hAnsi="Times New Roman"/>
          <w:sz w:val="28"/>
          <w:szCs w:val="28"/>
        </w:rPr>
      </w:pPr>
      <w:r w:rsidRPr="00726579">
        <w:rPr>
          <w:rFonts w:ascii="Times New Roman" w:hAnsi="Times New Roman"/>
          <w:b/>
          <w:sz w:val="28"/>
          <w:szCs w:val="28"/>
        </w:rPr>
        <w:t>К.М.07.06 (У)</w:t>
      </w:r>
    </w:p>
    <w:p w:rsidR="004D4CA7" w:rsidRPr="00726579" w:rsidRDefault="0031570F" w:rsidP="00F0045E">
      <w:pPr>
        <w:spacing w:after="0" w:line="240" w:lineRule="auto"/>
        <w:jc w:val="center"/>
        <w:rPr>
          <w:rFonts w:ascii="Times New Roman" w:hAnsi="Times New Roman"/>
          <w:sz w:val="32"/>
          <w:szCs w:val="28"/>
        </w:rPr>
      </w:pPr>
      <w:r w:rsidRPr="00726579">
        <w:rPr>
          <w:rFonts w:ascii="Times New Roman" w:hAnsi="Times New Roman"/>
          <w:b/>
          <w:bCs/>
          <w:sz w:val="32"/>
          <w:szCs w:val="28"/>
        </w:rPr>
        <w:t xml:space="preserve">Учебная практика </w:t>
      </w:r>
      <w:r w:rsidR="00C2154A" w:rsidRPr="00726579">
        <w:rPr>
          <w:rFonts w:ascii="Times New Roman" w:hAnsi="Times New Roman"/>
          <w:b/>
          <w:bCs/>
          <w:sz w:val="32"/>
          <w:szCs w:val="28"/>
        </w:rPr>
        <w:t xml:space="preserve"> (</w:t>
      </w:r>
      <w:r w:rsidRPr="00726579">
        <w:rPr>
          <w:rFonts w:ascii="Times New Roman" w:hAnsi="Times New Roman"/>
          <w:b/>
          <w:bCs/>
          <w:sz w:val="32"/>
          <w:szCs w:val="28"/>
        </w:rPr>
        <w:t>предметно-содержательная</w:t>
      </w:r>
      <w:r w:rsidR="00C2154A" w:rsidRPr="00726579">
        <w:rPr>
          <w:rFonts w:ascii="Times New Roman" w:hAnsi="Times New Roman"/>
          <w:b/>
          <w:bCs/>
          <w:sz w:val="32"/>
          <w:szCs w:val="28"/>
        </w:rPr>
        <w:t>)</w:t>
      </w:r>
    </w:p>
    <w:p w:rsidR="004D4CA7" w:rsidRPr="00726579" w:rsidRDefault="004D4CA7" w:rsidP="00795BAA">
      <w:pPr>
        <w:spacing w:after="0" w:line="240" w:lineRule="auto"/>
        <w:ind w:left="15" w:firstLine="708"/>
        <w:jc w:val="center"/>
        <w:rPr>
          <w:rFonts w:ascii="Times New Roman" w:hAnsi="Times New Roman"/>
          <w:sz w:val="28"/>
          <w:szCs w:val="28"/>
        </w:rPr>
      </w:pPr>
    </w:p>
    <w:p w:rsidR="004D4CA7" w:rsidRPr="00726579" w:rsidRDefault="004D4CA7" w:rsidP="00C630E4">
      <w:pPr>
        <w:pStyle w:val="5"/>
        <w:ind w:left="0" w:right="-330" w:firstLine="15"/>
        <w:rPr>
          <w:b w:val="0"/>
          <w:bCs w:val="0"/>
          <w:sz w:val="28"/>
          <w:szCs w:val="28"/>
        </w:rPr>
      </w:pPr>
    </w:p>
    <w:p w:rsidR="004D4CA7" w:rsidRPr="00726579" w:rsidRDefault="004D4CA7" w:rsidP="00C630E4">
      <w:pPr>
        <w:pStyle w:val="5"/>
        <w:ind w:left="0" w:right="-330" w:firstLine="15"/>
        <w:rPr>
          <w:sz w:val="28"/>
          <w:szCs w:val="28"/>
        </w:rPr>
      </w:pPr>
    </w:p>
    <w:p w:rsidR="004D4CA7" w:rsidRPr="00726579" w:rsidRDefault="004D4CA7" w:rsidP="00FD10DD">
      <w:pPr>
        <w:spacing w:line="288" w:lineRule="auto"/>
        <w:ind w:firstLine="567"/>
        <w:jc w:val="center"/>
        <w:rPr>
          <w:rFonts w:ascii="Times New Roman" w:hAnsi="Times New Roman"/>
          <w:b/>
          <w:sz w:val="28"/>
          <w:szCs w:val="28"/>
        </w:rPr>
      </w:pPr>
      <w:proofErr w:type="spellStart"/>
      <w:r w:rsidRPr="00726579">
        <w:rPr>
          <w:rFonts w:ascii="Times New Roman" w:hAnsi="Times New Roman"/>
          <w:b/>
          <w:sz w:val="28"/>
          <w:szCs w:val="28"/>
        </w:rPr>
        <w:t>Бакалавриат</w:t>
      </w:r>
      <w:proofErr w:type="spellEnd"/>
      <w:r w:rsidRPr="00726579">
        <w:rPr>
          <w:rFonts w:ascii="Times New Roman" w:hAnsi="Times New Roman"/>
          <w:b/>
          <w:sz w:val="28"/>
          <w:szCs w:val="28"/>
        </w:rPr>
        <w:t xml:space="preserve"> по направлению подготовки</w:t>
      </w:r>
    </w:p>
    <w:p w:rsidR="004D4CA7" w:rsidRPr="00726579" w:rsidRDefault="004D4CA7" w:rsidP="00FD10DD">
      <w:pPr>
        <w:spacing w:line="288" w:lineRule="auto"/>
        <w:ind w:firstLine="567"/>
        <w:jc w:val="center"/>
        <w:rPr>
          <w:rFonts w:ascii="Times New Roman" w:hAnsi="Times New Roman"/>
          <w:b/>
          <w:sz w:val="28"/>
          <w:szCs w:val="28"/>
        </w:rPr>
      </w:pPr>
      <w:r w:rsidRPr="00726579">
        <w:rPr>
          <w:rFonts w:ascii="Times New Roman" w:hAnsi="Times New Roman"/>
          <w:b/>
          <w:sz w:val="28"/>
          <w:szCs w:val="28"/>
        </w:rPr>
        <w:t xml:space="preserve"> 44.03.0</w:t>
      </w:r>
      <w:r w:rsidR="00C47213" w:rsidRPr="00726579">
        <w:rPr>
          <w:rFonts w:ascii="Times New Roman" w:hAnsi="Times New Roman"/>
          <w:b/>
          <w:sz w:val="28"/>
          <w:szCs w:val="28"/>
        </w:rPr>
        <w:t>3 Специальное (дефектологическое)</w:t>
      </w:r>
      <w:r w:rsidRPr="00726579">
        <w:rPr>
          <w:rFonts w:ascii="Times New Roman" w:hAnsi="Times New Roman"/>
          <w:b/>
          <w:sz w:val="28"/>
          <w:szCs w:val="28"/>
        </w:rPr>
        <w:t xml:space="preserve"> образование</w:t>
      </w:r>
    </w:p>
    <w:p w:rsidR="004D4CA7" w:rsidRPr="00726579" w:rsidRDefault="004D4CA7" w:rsidP="00FD10DD">
      <w:pPr>
        <w:spacing w:line="288" w:lineRule="auto"/>
        <w:ind w:firstLine="567"/>
        <w:jc w:val="center"/>
        <w:rPr>
          <w:rFonts w:ascii="Times New Roman" w:hAnsi="Times New Roman"/>
          <w:sz w:val="28"/>
          <w:szCs w:val="28"/>
        </w:rPr>
      </w:pPr>
      <w:r w:rsidRPr="00726579">
        <w:rPr>
          <w:rFonts w:ascii="Times New Roman" w:hAnsi="Times New Roman"/>
          <w:b/>
          <w:sz w:val="28"/>
          <w:szCs w:val="28"/>
        </w:rPr>
        <w:t>Направленность (профиль) программы: «</w:t>
      </w:r>
      <w:r w:rsidR="00C60860" w:rsidRPr="00726579">
        <w:rPr>
          <w:rFonts w:ascii="Times New Roman" w:hAnsi="Times New Roman"/>
          <w:b/>
          <w:sz w:val="28"/>
          <w:szCs w:val="28"/>
        </w:rPr>
        <w:t>Олигофренопедагогика (образование детей с интеллектуальной недостаточностью)</w:t>
      </w:r>
      <w:r w:rsidRPr="00726579">
        <w:rPr>
          <w:rFonts w:ascii="Times New Roman" w:hAnsi="Times New Roman"/>
          <w:b/>
          <w:sz w:val="28"/>
          <w:szCs w:val="28"/>
        </w:rPr>
        <w:t>»</w:t>
      </w:r>
    </w:p>
    <w:p w:rsidR="004D4CA7" w:rsidRPr="00726579" w:rsidRDefault="004D4CA7" w:rsidP="00C630E4">
      <w:pPr>
        <w:ind w:right="-330" w:firstLine="15"/>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9530B0" w:rsidP="00C630E4">
      <w:pPr>
        <w:ind w:right="-330" w:firstLine="15"/>
        <w:jc w:val="center"/>
        <w:rPr>
          <w:rFonts w:ascii="Times New Roman" w:hAnsi="Times New Roman"/>
          <w:sz w:val="28"/>
          <w:szCs w:val="28"/>
        </w:rPr>
      </w:pPr>
      <w:r w:rsidRPr="00726579">
        <w:rPr>
          <w:rFonts w:ascii="Times New Roman" w:hAnsi="Times New Roman"/>
          <w:sz w:val="28"/>
          <w:szCs w:val="28"/>
        </w:rPr>
        <w:t>Омск, 202</w:t>
      </w:r>
      <w:r w:rsidR="00742D98">
        <w:rPr>
          <w:rFonts w:ascii="Times New Roman" w:hAnsi="Times New Roman"/>
          <w:sz w:val="28"/>
          <w:szCs w:val="28"/>
        </w:rPr>
        <w:t>3</w:t>
      </w:r>
    </w:p>
    <w:p w:rsidR="004D4CA7" w:rsidRPr="00726579" w:rsidRDefault="004D4CA7">
      <w:pPr>
        <w:rPr>
          <w:rFonts w:ascii="Times New Roman" w:hAnsi="Times New Roman"/>
          <w:sz w:val="28"/>
          <w:szCs w:val="28"/>
        </w:rPr>
      </w:pPr>
      <w:r w:rsidRPr="00726579">
        <w:rPr>
          <w:rFonts w:ascii="Times New Roman" w:hAnsi="Times New Roman"/>
          <w:sz w:val="28"/>
          <w:szCs w:val="28"/>
        </w:rPr>
        <w:br w:type="page"/>
      </w:r>
    </w:p>
    <w:p w:rsidR="004D4CA7" w:rsidRPr="00726579" w:rsidRDefault="004D4CA7" w:rsidP="00D17F3B">
      <w:pPr>
        <w:tabs>
          <w:tab w:val="left" w:pos="0"/>
        </w:tabs>
        <w:ind w:firstLine="709"/>
        <w:rPr>
          <w:rFonts w:ascii="Times New Roman" w:hAnsi="Times New Roman"/>
          <w:sz w:val="28"/>
          <w:szCs w:val="28"/>
        </w:rPr>
      </w:pPr>
      <w:r w:rsidRPr="00726579">
        <w:rPr>
          <w:rFonts w:ascii="Times New Roman" w:hAnsi="Times New Roman"/>
          <w:sz w:val="28"/>
          <w:szCs w:val="28"/>
        </w:rPr>
        <w:lastRenderedPageBreak/>
        <w:t>Составитель:</w:t>
      </w:r>
    </w:p>
    <w:p w:rsidR="004D4CA7" w:rsidRPr="00726579" w:rsidRDefault="004D4CA7" w:rsidP="00D17F3B">
      <w:pPr>
        <w:tabs>
          <w:tab w:val="left" w:pos="0"/>
        </w:tabs>
        <w:ind w:firstLine="709"/>
        <w:rPr>
          <w:rFonts w:ascii="Times New Roman" w:hAnsi="Times New Roman"/>
          <w:sz w:val="28"/>
          <w:szCs w:val="28"/>
        </w:rPr>
      </w:pPr>
      <w:r w:rsidRPr="00726579">
        <w:rPr>
          <w:rFonts w:ascii="Times New Roman" w:hAnsi="Times New Roman"/>
          <w:sz w:val="28"/>
          <w:szCs w:val="28"/>
        </w:rPr>
        <w:t xml:space="preserve">Доцент кафедры </w:t>
      </w:r>
      <w:r w:rsidRPr="00726579">
        <w:rPr>
          <w:rFonts w:ascii="Times New Roman" w:hAnsi="Times New Roman"/>
          <w:color w:val="000000"/>
          <w:sz w:val="28"/>
          <w:szCs w:val="28"/>
        </w:rPr>
        <w:t>Педагогики, психологии и социальной работы,</w:t>
      </w:r>
    </w:p>
    <w:p w:rsidR="00C60860" w:rsidRPr="00726579" w:rsidRDefault="00C60860" w:rsidP="00C60860">
      <w:pPr>
        <w:tabs>
          <w:tab w:val="left" w:pos="0"/>
        </w:tabs>
        <w:spacing w:line="360" w:lineRule="auto"/>
        <w:ind w:firstLine="709"/>
        <w:rPr>
          <w:rFonts w:ascii="Times New Roman" w:hAnsi="Times New Roman"/>
          <w:sz w:val="28"/>
          <w:szCs w:val="28"/>
        </w:rPr>
      </w:pPr>
      <w:proofErr w:type="spellStart"/>
      <w:r w:rsidRPr="00726579">
        <w:rPr>
          <w:rFonts w:ascii="Times New Roman" w:hAnsi="Times New Roman"/>
          <w:sz w:val="28"/>
          <w:szCs w:val="28"/>
        </w:rPr>
        <w:t>к.пс.н</w:t>
      </w:r>
      <w:proofErr w:type="spellEnd"/>
      <w:r w:rsidRPr="00726579">
        <w:rPr>
          <w:rFonts w:ascii="Times New Roman" w:hAnsi="Times New Roman"/>
          <w:sz w:val="28"/>
          <w:szCs w:val="28"/>
        </w:rPr>
        <w:t xml:space="preserve">., доцент                                                                     </w:t>
      </w:r>
      <w:r w:rsidRPr="00726579">
        <w:rPr>
          <w:rFonts w:ascii="Times New Roman" w:hAnsi="Times New Roman"/>
          <w:iCs/>
          <w:sz w:val="28"/>
          <w:szCs w:val="28"/>
        </w:rPr>
        <w:t xml:space="preserve">/О.А. </w:t>
      </w:r>
      <w:proofErr w:type="spellStart"/>
      <w:r w:rsidRPr="00726579">
        <w:rPr>
          <w:rFonts w:ascii="Times New Roman" w:hAnsi="Times New Roman"/>
          <w:iCs/>
          <w:sz w:val="28"/>
          <w:szCs w:val="28"/>
        </w:rPr>
        <w:t>Таротенко</w:t>
      </w:r>
      <w:proofErr w:type="spellEnd"/>
      <w:r w:rsidRPr="00726579">
        <w:rPr>
          <w:rFonts w:ascii="Times New Roman" w:hAnsi="Times New Roman"/>
          <w:sz w:val="28"/>
          <w:szCs w:val="28"/>
        </w:rPr>
        <w:t xml:space="preserve">/      </w:t>
      </w:r>
    </w:p>
    <w:p w:rsidR="004D4CA7" w:rsidRPr="00726579" w:rsidRDefault="004D4CA7" w:rsidP="00D17F3B">
      <w:pPr>
        <w:tabs>
          <w:tab w:val="left" w:pos="0"/>
        </w:tabs>
        <w:ind w:firstLine="709"/>
        <w:rPr>
          <w:rFonts w:ascii="Times New Roman" w:hAnsi="Times New Roman"/>
          <w:sz w:val="28"/>
          <w:szCs w:val="28"/>
        </w:rPr>
      </w:pPr>
      <w:r w:rsidRPr="00726579">
        <w:rPr>
          <w:rFonts w:ascii="Times New Roman" w:hAnsi="Times New Roman"/>
          <w:sz w:val="28"/>
          <w:szCs w:val="28"/>
        </w:rPr>
        <w:t>Рекомендованы решением кафедры педагогики, психологии и социальной работы</w:t>
      </w:r>
    </w:p>
    <w:p w:rsidR="004D4CA7" w:rsidRPr="00726579" w:rsidRDefault="00742D98" w:rsidP="00742D98">
      <w:pPr>
        <w:tabs>
          <w:tab w:val="left" w:pos="0"/>
        </w:tabs>
        <w:spacing w:line="240" w:lineRule="auto"/>
        <w:ind w:firstLine="709"/>
        <w:rPr>
          <w:rFonts w:ascii="Times New Roman" w:hAnsi="Times New Roman"/>
          <w:sz w:val="28"/>
          <w:szCs w:val="28"/>
        </w:rPr>
      </w:pPr>
      <w:r>
        <w:rPr>
          <w:rFonts w:ascii="Times New Roman" w:hAnsi="Times New Roman"/>
          <w:sz w:val="28"/>
          <w:szCs w:val="28"/>
        </w:rPr>
        <w:t>Протокол от  24.03.2023 №8</w:t>
      </w:r>
    </w:p>
    <w:p w:rsidR="004D4CA7" w:rsidRPr="00726579" w:rsidRDefault="004D4CA7" w:rsidP="00D17F3B">
      <w:pPr>
        <w:tabs>
          <w:tab w:val="left" w:pos="0"/>
        </w:tabs>
        <w:spacing w:line="360" w:lineRule="auto"/>
        <w:ind w:firstLine="709"/>
        <w:rPr>
          <w:rFonts w:ascii="Times New Roman" w:hAnsi="Times New Roman"/>
          <w:sz w:val="28"/>
          <w:szCs w:val="28"/>
        </w:rPr>
      </w:pPr>
      <w:r w:rsidRPr="00726579">
        <w:rPr>
          <w:rFonts w:ascii="Times New Roman" w:hAnsi="Times New Roman"/>
          <w:sz w:val="28"/>
          <w:szCs w:val="28"/>
        </w:rPr>
        <w:t>Зав. кафедрой  д.п.н</w:t>
      </w:r>
      <w:r w:rsidR="00862121">
        <w:rPr>
          <w:rFonts w:ascii="Times New Roman" w:hAnsi="Times New Roman"/>
          <w:sz w:val="28"/>
          <w:szCs w:val="28"/>
        </w:rPr>
        <w:t xml:space="preserve">., профессор  Е.В. </w:t>
      </w:r>
      <w:proofErr w:type="spellStart"/>
      <w:r w:rsidR="00862121">
        <w:rPr>
          <w:rFonts w:ascii="Times New Roman" w:hAnsi="Times New Roman"/>
          <w:sz w:val="28"/>
          <w:szCs w:val="28"/>
        </w:rPr>
        <w:t>Лопанова</w:t>
      </w:r>
      <w:proofErr w:type="spellEnd"/>
      <w:r w:rsidR="00862121">
        <w:rPr>
          <w:rFonts w:ascii="Times New Roman" w:hAnsi="Times New Roman"/>
          <w:sz w:val="28"/>
          <w:szCs w:val="28"/>
        </w:rPr>
        <w:t xml:space="preserve"> </w:t>
      </w:r>
    </w:p>
    <w:p w:rsidR="004D4CA7" w:rsidRPr="00726579" w:rsidRDefault="004D4CA7" w:rsidP="000C6E15">
      <w:pPr>
        <w:pStyle w:val="af3"/>
        <w:spacing w:after="0"/>
        <w:ind w:left="0" w:firstLine="709"/>
        <w:jc w:val="both"/>
        <w:rPr>
          <w:rFonts w:ascii="Times New Roman" w:hAnsi="Times New Roman"/>
          <w:sz w:val="28"/>
          <w:szCs w:val="28"/>
        </w:rPr>
      </w:pPr>
    </w:p>
    <w:p w:rsidR="004D4CA7" w:rsidRPr="00726579" w:rsidRDefault="004D4CA7" w:rsidP="000C6E15">
      <w:pPr>
        <w:pStyle w:val="af3"/>
        <w:spacing w:after="0"/>
        <w:ind w:left="0" w:firstLine="709"/>
        <w:jc w:val="both"/>
        <w:rPr>
          <w:rFonts w:ascii="Times New Roman" w:hAnsi="Times New Roman"/>
          <w:sz w:val="28"/>
          <w:szCs w:val="28"/>
        </w:rPr>
      </w:pPr>
    </w:p>
    <w:p w:rsidR="004D4CA7" w:rsidRPr="00726579" w:rsidRDefault="004D4CA7" w:rsidP="00795BAA">
      <w:pPr>
        <w:pageBreakBefore/>
        <w:ind w:left="540"/>
        <w:jc w:val="center"/>
        <w:rPr>
          <w:rFonts w:ascii="Times New Roman" w:hAnsi="Times New Roman"/>
          <w:b/>
          <w:bCs/>
          <w:sz w:val="28"/>
          <w:szCs w:val="28"/>
        </w:rPr>
      </w:pPr>
      <w:r w:rsidRPr="00726579">
        <w:rPr>
          <w:rFonts w:ascii="Times New Roman" w:hAnsi="Times New Roman"/>
          <w:b/>
          <w:bCs/>
          <w:sz w:val="28"/>
          <w:szCs w:val="28"/>
        </w:rPr>
        <w:lastRenderedPageBreak/>
        <w:t>СОДЕРЖАНИЕ</w:t>
      </w:r>
    </w:p>
    <w:p w:rsidR="009530B0" w:rsidRPr="00726579" w:rsidRDefault="009530B0" w:rsidP="009530B0">
      <w:pPr>
        <w:spacing w:after="0" w:line="360" w:lineRule="auto"/>
        <w:jc w:val="both"/>
        <w:rPr>
          <w:rFonts w:ascii="Times New Roman" w:hAnsi="Times New Roman"/>
          <w:sz w:val="28"/>
          <w:szCs w:val="28"/>
        </w:rPr>
      </w:pPr>
      <w:r w:rsidRPr="00726579">
        <w:rPr>
          <w:rFonts w:ascii="Times New Roman" w:hAnsi="Times New Roman"/>
          <w:sz w:val="28"/>
          <w:szCs w:val="28"/>
        </w:rPr>
        <w:t>1. Общие положения</w:t>
      </w:r>
    </w:p>
    <w:p w:rsidR="009530B0" w:rsidRPr="00726579" w:rsidRDefault="009530B0" w:rsidP="009530B0">
      <w:pPr>
        <w:spacing w:after="0" w:line="360" w:lineRule="auto"/>
        <w:rPr>
          <w:rStyle w:val="fontstyle01"/>
          <w:b/>
          <w:sz w:val="28"/>
          <w:szCs w:val="28"/>
        </w:rPr>
      </w:pPr>
      <w:r w:rsidRPr="00726579">
        <w:rPr>
          <w:rFonts w:ascii="Times New Roman" w:hAnsi="Times New Roman"/>
          <w:sz w:val="28"/>
          <w:szCs w:val="28"/>
        </w:rPr>
        <w:t xml:space="preserve">2. </w:t>
      </w:r>
      <w:r w:rsidRPr="00726579">
        <w:rPr>
          <w:rStyle w:val="fontstyle01"/>
          <w:sz w:val="28"/>
          <w:szCs w:val="28"/>
        </w:rPr>
        <w:t xml:space="preserve">Цели и задачи учебной практики </w:t>
      </w:r>
    </w:p>
    <w:p w:rsidR="009530B0" w:rsidRPr="00726579" w:rsidRDefault="009530B0" w:rsidP="009530B0">
      <w:pPr>
        <w:pStyle w:val="31"/>
        <w:shd w:val="clear" w:color="auto" w:fill="auto"/>
        <w:spacing w:after="0" w:line="360" w:lineRule="auto"/>
        <w:jc w:val="left"/>
        <w:rPr>
          <w:bCs/>
          <w:color w:val="auto"/>
          <w:sz w:val="28"/>
          <w:szCs w:val="28"/>
        </w:rPr>
      </w:pPr>
      <w:r w:rsidRPr="00726579">
        <w:rPr>
          <w:rStyle w:val="fontstyle01"/>
          <w:color w:val="auto"/>
          <w:sz w:val="28"/>
          <w:szCs w:val="28"/>
        </w:rPr>
        <w:t xml:space="preserve">3. </w:t>
      </w:r>
      <w:r w:rsidRPr="00726579">
        <w:rPr>
          <w:bCs/>
          <w:color w:val="auto"/>
          <w:sz w:val="28"/>
          <w:szCs w:val="28"/>
        </w:rPr>
        <w:t xml:space="preserve">Формы и способы проведения учебной практики </w:t>
      </w:r>
    </w:p>
    <w:p w:rsidR="009530B0" w:rsidRPr="00726579" w:rsidRDefault="009530B0" w:rsidP="009530B0">
      <w:pPr>
        <w:spacing w:after="0" w:line="360" w:lineRule="auto"/>
        <w:rPr>
          <w:rStyle w:val="fontstyle01"/>
          <w:b/>
          <w:sz w:val="28"/>
          <w:szCs w:val="28"/>
        </w:rPr>
      </w:pPr>
      <w:r w:rsidRPr="00726579">
        <w:rPr>
          <w:rStyle w:val="fontstyle01"/>
          <w:sz w:val="28"/>
          <w:szCs w:val="28"/>
        </w:rPr>
        <w:t>4.</w:t>
      </w:r>
      <w:r w:rsidRPr="00726579">
        <w:rPr>
          <w:rFonts w:ascii="Times New Roman" w:hAnsi="Times New Roman"/>
          <w:sz w:val="28"/>
          <w:szCs w:val="28"/>
        </w:rPr>
        <w:t xml:space="preserve"> Организация учебной практики </w:t>
      </w:r>
    </w:p>
    <w:p w:rsidR="009530B0" w:rsidRPr="00726579" w:rsidRDefault="009530B0" w:rsidP="009530B0">
      <w:pPr>
        <w:spacing w:after="0" w:line="360" w:lineRule="auto"/>
        <w:rPr>
          <w:rFonts w:ascii="Times New Roman" w:hAnsi="Times New Roman"/>
          <w:sz w:val="28"/>
          <w:szCs w:val="28"/>
        </w:rPr>
      </w:pPr>
      <w:r w:rsidRPr="00726579">
        <w:rPr>
          <w:rFonts w:ascii="Times New Roman" w:hAnsi="Times New Roman"/>
          <w:sz w:val="28"/>
          <w:szCs w:val="28"/>
        </w:rPr>
        <w:t xml:space="preserve">5. </w:t>
      </w:r>
      <w:bookmarkStart w:id="0" w:name="__RefHeading__44_12714206161"/>
      <w:bookmarkEnd w:id="0"/>
      <w:r w:rsidRPr="00726579">
        <w:rPr>
          <w:rFonts w:ascii="Times New Roman" w:hAnsi="Times New Roman"/>
          <w:sz w:val="28"/>
          <w:szCs w:val="28"/>
        </w:rPr>
        <w:t xml:space="preserve">Содержание учебной практики </w:t>
      </w:r>
    </w:p>
    <w:p w:rsidR="009530B0" w:rsidRPr="00726579" w:rsidRDefault="009530B0" w:rsidP="009530B0">
      <w:pPr>
        <w:spacing w:after="0" w:line="360" w:lineRule="auto"/>
        <w:rPr>
          <w:rFonts w:ascii="Times New Roman" w:hAnsi="Times New Roman"/>
          <w:sz w:val="28"/>
          <w:szCs w:val="28"/>
        </w:rPr>
      </w:pPr>
      <w:r w:rsidRPr="00726579">
        <w:rPr>
          <w:rFonts w:ascii="Times New Roman" w:hAnsi="Times New Roman"/>
          <w:iCs/>
          <w:sz w:val="28"/>
          <w:szCs w:val="28"/>
        </w:rPr>
        <w:t xml:space="preserve">6. </w:t>
      </w:r>
      <w:r w:rsidRPr="00726579">
        <w:rPr>
          <w:rFonts w:ascii="Times New Roman" w:hAnsi="Times New Roman"/>
          <w:bCs/>
          <w:iCs/>
          <w:sz w:val="28"/>
          <w:szCs w:val="28"/>
        </w:rPr>
        <w:t xml:space="preserve">Структура отчета </w:t>
      </w:r>
      <w:r w:rsidRPr="00726579">
        <w:rPr>
          <w:rFonts w:ascii="Times New Roman" w:hAnsi="Times New Roman"/>
          <w:sz w:val="28"/>
          <w:szCs w:val="28"/>
        </w:rPr>
        <w:t xml:space="preserve">по </w:t>
      </w:r>
      <w:r w:rsidRPr="00726579">
        <w:rPr>
          <w:rFonts w:ascii="Times New Roman" w:hAnsi="Times New Roman"/>
          <w:bCs/>
          <w:iCs/>
          <w:sz w:val="28"/>
          <w:szCs w:val="28"/>
        </w:rPr>
        <w:t xml:space="preserve"> прохождению </w:t>
      </w:r>
      <w:r w:rsidRPr="00726579">
        <w:rPr>
          <w:rFonts w:ascii="Times New Roman" w:hAnsi="Times New Roman"/>
          <w:sz w:val="28"/>
          <w:szCs w:val="28"/>
        </w:rPr>
        <w:t xml:space="preserve">учебной практики </w:t>
      </w:r>
    </w:p>
    <w:p w:rsidR="009530B0" w:rsidRPr="00726579" w:rsidRDefault="009530B0" w:rsidP="009530B0">
      <w:pPr>
        <w:spacing w:after="0" w:line="360" w:lineRule="auto"/>
        <w:rPr>
          <w:rFonts w:ascii="Times New Roman" w:hAnsi="Times New Roman"/>
          <w:sz w:val="28"/>
          <w:szCs w:val="28"/>
        </w:rPr>
      </w:pPr>
      <w:r w:rsidRPr="00726579">
        <w:rPr>
          <w:rFonts w:ascii="Times New Roman" w:hAnsi="Times New Roman"/>
          <w:sz w:val="28"/>
          <w:szCs w:val="28"/>
        </w:rPr>
        <w:t xml:space="preserve">7. </w:t>
      </w:r>
      <w:r w:rsidRPr="00726579">
        <w:rPr>
          <w:rFonts w:ascii="Times New Roman" w:hAnsi="Times New Roman"/>
          <w:bCs/>
          <w:iCs/>
          <w:sz w:val="28"/>
          <w:szCs w:val="28"/>
        </w:rPr>
        <w:t xml:space="preserve">Требования к оформлению отчета </w:t>
      </w:r>
      <w:r w:rsidRPr="00726579">
        <w:rPr>
          <w:rFonts w:ascii="Times New Roman" w:hAnsi="Times New Roman"/>
          <w:sz w:val="28"/>
          <w:szCs w:val="28"/>
        </w:rPr>
        <w:t xml:space="preserve">по учебной практике </w:t>
      </w:r>
    </w:p>
    <w:p w:rsidR="009530B0" w:rsidRPr="00726579" w:rsidRDefault="009530B0" w:rsidP="009530B0">
      <w:pPr>
        <w:spacing w:after="0" w:line="360" w:lineRule="auto"/>
        <w:jc w:val="both"/>
        <w:rPr>
          <w:rFonts w:ascii="Times New Roman" w:hAnsi="Times New Roman"/>
          <w:color w:val="000000" w:themeColor="text1"/>
          <w:sz w:val="28"/>
          <w:szCs w:val="28"/>
        </w:rPr>
      </w:pPr>
      <w:r w:rsidRPr="00726579">
        <w:rPr>
          <w:rFonts w:ascii="Cambria" w:hAnsi="Cambria"/>
          <w:bCs/>
          <w:color w:val="000000" w:themeColor="text1"/>
          <w:sz w:val="28"/>
          <w:szCs w:val="28"/>
        </w:rPr>
        <w:t xml:space="preserve">8. </w:t>
      </w:r>
      <w:r w:rsidRPr="00726579">
        <w:rPr>
          <w:rFonts w:ascii="Times New Roman" w:hAnsi="Times New Roman"/>
          <w:color w:val="000000" w:themeColor="text1"/>
          <w:sz w:val="28"/>
          <w:szCs w:val="28"/>
        </w:rPr>
        <w:t>Приложения</w:t>
      </w:r>
    </w:p>
    <w:p w:rsidR="004D4CA7" w:rsidRPr="00726579" w:rsidRDefault="004D4CA7" w:rsidP="00C630E4">
      <w:pPr>
        <w:ind w:right="-330" w:firstLine="15"/>
        <w:jc w:val="center"/>
        <w:rPr>
          <w:rFonts w:ascii="Times New Roman" w:hAnsi="Times New Roman"/>
          <w:sz w:val="28"/>
          <w:szCs w:val="28"/>
        </w:rPr>
      </w:pPr>
    </w:p>
    <w:p w:rsidR="004D4CA7" w:rsidRPr="00726579" w:rsidRDefault="004D4CA7" w:rsidP="00C630E4">
      <w:pPr>
        <w:ind w:right="-330" w:firstLine="15"/>
        <w:jc w:val="cente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pPr>
        <w:rPr>
          <w:rFonts w:ascii="Times New Roman" w:hAnsi="Times New Roman"/>
          <w:sz w:val="28"/>
          <w:szCs w:val="28"/>
        </w:rPr>
      </w:pPr>
    </w:p>
    <w:p w:rsidR="004D4CA7" w:rsidRPr="00726579" w:rsidRDefault="004D4CA7" w:rsidP="00706A9C">
      <w:pPr>
        <w:ind w:right="-330" w:firstLine="540"/>
        <w:jc w:val="center"/>
        <w:rPr>
          <w:rFonts w:ascii="Times New Roman" w:hAnsi="Times New Roman"/>
          <w:b/>
          <w:sz w:val="32"/>
          <w:szCs w:val="32"/>
        </w:rPr>
      </w:pPr>
    </w:p>
    <w:p w:rsidR="004D4CA7" w:rsidRPr="00726579" w:rsidRDefault="004D4CA7" w:rsidP="009530B0">
      <w:pPr>
        <w:ind w:right="-330"/>
        <w:rPr>
          <w:rFonts w:ascii="Times New Roman" w:hAnsi="Times New Roman"/>
          <w:b/>
          <w:sz w:val="32"/>
          <w:szCs w:val="32"/>
        </w:rPr>
      </w:pPr>
    </w:p>
    <w:p w:rsidR="004D4CA7" w:rsidRPr="00726579" w:rsidRDefault="004D4CA7" w:rsidP="00706A9C">
      <w:pPr>
        <w:ind w:right="-330" w:firstLine="540"/>
        <w:jc w:val="center"/>
        <w:rPr>
          <w:rFonts w:ascii="Times New Roman" w:hAnsi="Times New Roman"/>
          <w:b/>
          <w:sz w:val="28"/>
          <w:szCs w:val="28"/>
        </w:rPr>
      </w:pPr>
      <w:r w:rsidRPr="00726579">
        <w:rPr>
          <w:rFonts w:ascii="Times New Roman" w:hAnsi="Times New Roman"/>
          <w:b/>
          <w:sz w:val="28"/>
          <w:szCs w:val="28"/>
        </w:rPr>
        <w:t>1. Общие положения</w:t>
      </w:r>
    </w:p>
    <w:p w:rsidR="0017077A" w:rsidRPr="00726579" w:rsidRDefault="00862121" w:rsidP="00C2154A">
      <w:pPr>
        <w:spacing w:after="0" w:line="240" w:lineRule="auto"/>
        <w:ind w:firstLine="540"/>
        <w:jc w:val="both"/>
        <w:rPr>
          <w:rFonts w:ascii="Times New Roman" w:hAnsi="Times New Roman"/>
          <w:sz w:val="32"/>
          <w:szCs w:val="28"/>
        </w:rPr>
      </w:pPr>
      <w:r>
        <w:rPr>
          <w:rFonts w:ascii="Times New Roman" w:hAnsi="Times New Roman"/>
          <w:bCs/>
          <w:sz w:val="28"/>
          <w:szCs w:val="28"/>
        </w:rPr>
        <w:t>Практическая подготовка в форме учебной практики</w:t>
      </w:r>
      <w:r w:rsidR="00C2154A" w:rsidRPr="00726579">
        <w:rPr>
          <w:rFonts w:ascii="Times New Roman" w:hAnsi="Times New Roman"/>
          <w:bCs/>
          <w:sz w:val="28"/>
          <w:szCs w:val="28"/>
        </w:rPr>
        <w:t xml:space="preserve"> (</w:t>
      </w:r>
      <w:r w:rsidR="0031570F" w:rsidRPr="00726579">
        <w:rPr>
          <w:rFonts w:ascii="Times New Roman" w:hAnsi="Times New Roman"/>
          <w:bCs/>
          <w:sz w:val="28"/>
          <w:szCs w:val="28"/>
        </w:rPr>
        <w:t>предметно-содержательная</w:t>
      </w:r>
      <w:proofErr w:type="gramStart"/>
      <w:r w:rsidR="00C2154A" w:rsidRPr="00726579">
        <w:rPr>
          <w:rFonts w:ascii="Times New Roman" w:hAnsi="Times New Roman"/>
          <w:bCs/>
          <w:sz w:val="28"/>
          <w:szCs w:val="28"/>
        </w:rPr>
        <w:t>)</w:t>
      </w:r>
      <w:r w:rsidR="0017077A" w:rsidRPr="00726579">
        <w:rPr>
          <w:rFonts w:ascii="Times New Roman" w:hAnsi="Times New Roman"/>
          <w:sz w:val="28"/>
          <w:szCs w:val="28"/>
        </w:rPr>
        <w:t>(</w:t>
      </w:r>
      <w:proofErr w:type="gramEnd"/>
      <w:r w:rsidR="0017077A" w:rsidRPr="00726579">
        <w:rPr>
          <w:rFonts w:ascii="Times New Roman" w:hAnsi="Times New Roman"/>
          <w:sz w:val="28"/>
          <w:szCs w:val="28"/>
        </w:rPr>
        <w:t>дал</w:t>
      </w:r>
      <w:r w:rsidR="00C2154A" w:rsidRPr="00726579">
        <w:rPr>
          <w:rFonts w:ascii="Times New Roman" w:hAnsi="Times New Roman"/>
          <w:sz w:val="28"/>
          <w:szCs w:val="28"/>
        </w:rPr>
        <w:t xml:space="preserve">ее – </w:t>
      </w:r>
      <w:r w:rsidR="003A684F" w:rsidRPr="00726579">
        <w:rPr>
          <w:rFonts w:ascii="Times New Roman" w:hAnsi="Times New Roman"/>
          <w:sz w:val="28"/>
          <w:szCs w:val="28"/>
        </w:rPr>
        <w:t>Учебная практика</w:t>
      </w:r>
      <w:r w:rsidR="0017077A" w:rsidRPr="00726579">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17077A" w:rsidRPr="00726579">
        <w:rPr>
          <w:rFonts w:ascii="Times New Roman" w:hAnsi="Times New Roman"/>
          <w:i/>
          <w:sz w:val="28"/>
          <w:szCs w:val="28"/>
        </w:rPr>
        <w:t xml:space="preserve">обязательным </w:t>
      </w:r>
      <w:r w:rsidR="0017077A" w:rsidRPr="00726579">
        <w:rPr>
          <w:rFonts w:ascii="Times New Roman" w:hAnsi="Times New Roman"/>
          <w:sz w:val="28"/>
          <w:szCs w:val="28"/>
        </w:rPr>
        <w:t xml:space="preserve">разделом ОПОП ВО по направлению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проводится в соответствии с ФГОС ВО, графиком учебного процесса, учебным планом. </w:t>
      </w:r>
      <w:r w:rsidR="0031570F" w:rsidRPr="00726579">
        <w:rPr>
          <w:rFonts w:ascii="Times New Roman" w:hAnsi="Times New Roman"/>
          <w:sz w:val="28"/>
          <w:szCs w:val="28"/>
        </w:rPr>
        <w:t xml:space="preserve">Учебная практика </w:t>
      </w:r>
      <w:r w:rsidR="0017077A" w:rsidRPr="00726579">
        <w:rPr>
          <w:rFonts w:ascii="Times New Roman" w:hAnsi="Times New Roman"/>
          <w:color w:val="000000"/>
          <w:sz w:val="28"/>
          <w:szCs w:val="28"/>
        </w:rPr>
        <w:t>К.М.0</w:t>
      </w:r>
      <w:r w:rsidR="0062371B" w:rsidRPr="00726579">
        <w:rPr>
          <w:rFonts w:ascii="Times New Roman" w:hAnsi="Times New Roman"/>
          <w:color w:val="000000"/>
          <w:sz w:val="28"/>
          <w:szCs w:val="28"/>
        </w:rPr>
        <w:t>5</w:t>
      </w:r>
      <w:r w:rsidR="0017077A" w:rsidRPr="00726579">
        <w:rPr>
          <w:rFonts w:ascii="Times New Roman" w:hAnsi="Times New Roman"/>
          <w:color w:val="000000"/>
          <w:sz w:val="28"/>
          <w:szCs w:val="28"/>
        </w:rPr>
        <w:t>.0</w:t>
      </w:r>
      <w:r w:rsidR="0062371B" w:rsidRPr="00726579">
        <w:rPr>
          <w:rFonts w:ascii="Times New Roman" w:hAnsi="Times New Roman"/>
          <w:color w:val="000000"/>
          <w:sz w:val="28"/>
          <w:szCs w:val="28"/>
        </w:rPr>
        <w:t xml:space="preserve">4 </w:t>
      </w:r>
      <w:r w:rsidR="0031570F" w:rsidRPr="00726579">
        <w:rPr>
          <w:rFonts w:ascii="Times New Roman" w:hAnsi="Times New Roman"/>
          <w:color w:val="000000"/>
          <w:sz w:val="28"/>
          <w:szCs w:val="28"/>
        </w:rPr>
        <w:t>(У</w:t>
      </w:r>
      <w:proofErr w:type="gramStart"/>
      <w:r w:rsidR="0031570F" w:rsidRPr="00726579">
        <w:rPr>
          <w:rFonts w:ascii="Times New Roman" w:hAnsi="Times New Roman"/>
          <w:color w:val="000000"/>
          <w:sz w:val="28"/>
          <w:szCs w:val="28"/>
        </w:rPr>
        <w:t>)</w:t>
      </w:r>
      <w:r w:rsidR="0017077A" w:rsidRPr="00726579">
        <w:rPr>
          <w:rFonts w:ascii="Times New Roman" w:hAnsi="Times New Roman"/>
          <w:sz w:val="28"/>
          <w:szCs w:val="28"/>
        </w:rPr>
        <w:t>о</w:t>
      </w:r>
      <w:proofErr w:type="gramEnd"/>
      <w:r w:rsidR="0017077A" w:rsidRPr="00726579">
        <w:rPr>
          <w:rFonts w:ascii="Times New Roman" w:hAnsi="Times New Roman"/>
          <w:sz w:val="28"/>
          <w:szCs w:val="28"/>
        </w:rPr>
        <w:t xml:space="preserve">тносится к </w:t>
      </w:r>
      <w:r w:rsidR="0062371B" w:rsidRPr="00726579">
        <w:rPr>
          <w:rFonts w:ascii="Times New Roman" w:hAnsi="Times New Roman"/>
          <w:color w:val="000000"/>
          <w:sz w:val="28"/>
          <w:szCs w:val="28"/>
        </w:rPr>
        <w:t>К.М.Комплексному модулю</w:t>
      </w:r>
      <w:r w:rsidR="0017077A" w:rsidRPr="00726579">
        <w:rPr>
          <w:rFonts w:ascii="Times New Roman" w:hAnsi="Times New Roman"/>
          <w:sz w:val="28"/>
          <w:szCs w:val="28"/>
        </w:rPr>
        <w:t xml:space="preserve"> учебного плана. </w:t>
      </w:r>
    </w:p>
    <w:p w:rsidR="0017077A" w:rsidRPr="00726579" w:rsidRDefault="003A684F" w:rsidP="00C2154A">
      <w:pPr>
        <w:spacing w:after="0" w:line="240" w:lineRule="auto"/>
        <w:ind w:firstLine="567"/>
        <w:contextualSpacing/>
        <w:jc w:val="both"/>
        <w:rPr>
          <w:rFonts w:ascii="Times New Roman" w:hAnsi="Times New Roman"/>
          <w:sz w:val="28"/>
          <w:szCs w:val="28"/>
        </w:rPr>
      </w:pPr>
      <w:r w:rsidRPr="00726579">
        <w:rPr>
          <w:rFonts w:ascii="Times New Roman" w:hAnsi="Times New Roman"/>
          <w:color w:val="000000"/>
          <w:sz w:val="28"/>
          <w:szCs w:val="28"/>
        </w:rPr>
        <w:t>К.М.Комплексному модулю</w:t>
      </w:r>
      <w:r w:rsidRPr="00726579">
        <w:rPr>
          <w:rFonts w:ascii="Times New Roman" w:hAnsi="Times New Roman"/>
          <w:sz w:val="28"/>
          <w:szCs w:val="28"/>
        </w:rPr>
        <w:t xml:space="preserve"> учебного плана</w:t>
      </w:r>
      <w:r w:rsidR="0017077A" w:rsidRPr="00726579">
        <w:rPr>
          <w:rFonts w:ascii="Times New Roman" w:hAnsi="Times New Roman"/>
          <w:sz w:val="28"/>
          <w:szCs w:val="28"/>
        </w:rPr>
        <w:t xml:space="preserve"> реализуется в рамках   осуществления практической подготовки обучающихся. </w:t>
      </w:r>
      <w:proofErr w:type="gramStart"/>
      <w:r w:rsidR="0017077A" w:rsidRPr="00726579">
        <w:rPr>
          <w:rFonts w:ascii="Times New Roman" w:hAnsi="Times New Roman"/>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(пункт 24 статьи 2 Федерального закона N 273-ФЗ). </w:t>
      </w:r>
      <w:proofErr w:type="gramEnd"/>
    </w:p>
    <w:p w:rsidR="0017077A" w:rsidRPr="00726579" w:rsidRDefault="0017077A" w:rsidP="0017077A">
      <w:pPr>
        <w:spacing w:line="240" w:lineRule="auto"/>
        <w:ind w:firstLine="360"/>
        <w:contextualSpacing/>
        <w:jc w:val="both"/>
        <w:rPr>
          <w:rFonts w:ascii="Times New Roman" w:hAnsi="Times New Roman"/>
          <w:spacing w:val="-3"/>
          <w:sz w:val="28"/>
          <w:szCs w:val="28"/>
        </w:rPr>
      </w:pPr>
      <w:r w:rsidRPr="00726579">
        <w:rPr>
          <w:rFonts w:ascii="Times New Roman" w:hAnsi="Times New Roman"/>
          <w:sz w:val="28"/>
          <w:szCs w:val="28"/>
        </w:rPr>
        <w:t xml:space="preserve">Методические указания </w:t>
      </w:r>
      <w:proofErr w:type="spellStart"/>
      <w:r w:rsidRPr="00726579">
        <w:rPr>
          <w:rFonts w:ascii="Times New Roman" w:hAnsi="Times New Roman"/>
          <w:sz w:val="28"/>
          <w:szCs w:val="28"/>
        </w:rPr>
        <w:t>составленыв</w:t>
      </w:r>
      <w:proofErr w:type="spellEnd"/>
      <w:r w:rsidRPr="00726579">
        <w:rPr>
          <w:rFonts w:ascii="Times New Roman" w:hAnsi="Times New Roman"/>
          <w:sz w:val="28"/>
          <w:szCs w:val="28"/>
        </w:rPr>
        <w:t xml:space="preserve"> соответствии </w:t>
      </w:r>
      <w:proofErr w:type="gramStart"/>
      <w:r w:rsidRPr="00726579">
        <w:rPr>
          <w:rFonts w:ascii="Times New Roman" w:hAnsi="Times New Roman"/>
          <w:sz w:val="28"/>
          <w:szCs w:val="28"/>
        </w:rPr>
        <w:t>с</w:t>
      </w:r>
      <w:proofErr w:type="gramEnd"/>
      <w:r w:rsidRPr="00726579">
        <w:rPr>
          <w:rFonts w:ascii="Times New Roman" w:hAnsi="Times New Roman"/>
          <w:sz w:val="28"/>
          <w:szCs w:val="28"/>
        </w:rPr>
        <w:t>:</w:t>
      </w:r>
    </w:p>
    <w:p w:rsidR="0017077A" w:rsidRPr="00726579" w:rsidRDefault="0017077A" w:rsidP="0017077A">
      <w:pPr>
        <w:pStyle w:val="ad"/>
        <w:shd w:val="clear" w:color="auto" w:fill="FFFFFF"/>
        <w:spacing w:before="0" w:beforeAutospacing="0" w:after="0" w:afterAutospacing="0"/>
        <w:contextualSpacing/>
        <w:jc w:val="both"/>
        <w:rPr>
          <w:rFonts w:eastAsiaTheme="minorEastAsia"/>
          <w:sz w:val="28"/>
          <w:szCs w:val="28"/>
        </w:rPr>
      </w:pPr>
      <w:r w:rsidRPr="00726579">
        <w:rPr>
          <w:rFonts w:eastAsiaTheme="minorEastAsia"/>
          <w:sz w:val="28"/>
          <w:szCs w:val="28"/>
        </w:rPr>
        <w:tab/>
        <w:t xml:space="preserve">-  Федеральным законом  N 273-ФЗ - Федеральный закон от 29 декабря 2012 года N 273-ФЗ «Об образовании в Российской Федерации»; </w:t>
      </w:r>
    </w:p>
    <w:p w:rsidR="0017077A" w:rsidRPr="00726579"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726579">
        <w:rPr>
          <w:rFonts w:eastAsiaTheme="minorEastAsia"/>
          <w:sz w:val="28"/>
          <w:szCs w:val="28"/>
        </w:rPr>
        <w:t xml:space="preserve">-  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Pr="00726579"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726579">
        <w:rPr>
          <w:rFonts w:eastAsiaTheme="minorEastAsia"/>
          <w:sz w:val="28"/>
          <w:szCs w:val="28"/>
        </w:rPr>
        <w:t>- 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726579"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726579">
        <w:rPr>
          <w:rFonts w:eastAsiaTheme="minorEastAsia"/>
          <w:sz w:val="28"/>
          <w:szCs w:val="28"/>
        </w:rPr>
        <w:t xml:space="preserve">- </w:t>
      </w:r>
      <w:r w:rsidRPr="00726579">
        <w:rPr>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726579">
        <w:rPr>
          <w:sz w:val="28"/>
          <w:szCs w:val="28"/>
        </w:rPr>
        <w:t>бакалавриата</w:t>
      </w:r>
      <w:proofErr w:type="spellEnd"/>
      <w:r w:rsidRPr="00726579">
        <w:rPr>
          <w:sz w:val="28"/>
          <w:szCs w:val="28"/>
        </w:rPr>
        <w:t xml:space="preserve">, программы магистратуры в ЧУОО </w:t>
      </w:r>
      <w:proofErr w:type="gramStart"/>
      <w:r w:rsidRPr="00726579">
        <w:rPr>
          <w:sz w:val="28"/>
          <w:szCs w:val="28"/>
        </w:rPr>
        <w:t>ВО</w:t>
      </w:r>
      <w:proofErr w:type="gramEnd"/>
      <w:r w:rsidRPr="00726579">
        <w:rPr>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726579">
        <w:rPr>
          <w:sz w:val="28"/>
          <w:szCs w:val="28"/>
        </w:rPr>
        <w:t>ОмГА</w:t>
      </w:r>
      <w:proofErr w:type="spellEnd"/>
      <w:r w:rsidRPr="00726579">
        <w:rPr>
          <w:sz w:val="28"/>
          <w:szCs w:val="28"/>
        </w:rPr>
        <w:t xml:space="preserve">» протокол № 2 от 28.09.2020 года, утвержденным  Председателем Ученого совета </w:t>
      </w:r>
      <w:proofErr w:type="spellStart"/>
      <w:r w:rsidRPr="00726579">
        <w:rPr>
          <w:sz w:val="28"/>
          <w:szCs w:val="28"/>
        </w:rPr>
        <w:t>пр.№</w:t>
      </w:r>
      <w:proofErr w:type="spellEnd"/>
      <w:r w:rsidRPr="00726579">
        <w:rPr>
          <w:sz w:val="28"/>
          <w:szCs w:val="28"/>
        </w:rPr>
        <w:t xml:space="preserve"> 122 от 28.09.2020 г).  </w:t>
      </w:r>
    </w:p>
    <w:p w:rsidR="00A71AF4" w:rsidRPr="00726579" w:rsidRDefault="0017077A" w:rsidP="0017077A">
      <w:pPr>
        <w:spacing w:after="0" w:line="240" w:lineRule="auto"/>
        <w:jc w:val="center"/>
        <w:rPr>
          <w:rStyle w:val="fontstyle01"/>
          <w:b/>
          <w:sz w:val="28"/>
          <w:szCs w:val="28"/>
        </w:rPr>
      </w:pPr>
      <w:r w:rsidRPr="00726579">
        <w:rPr>
          <w:rFonts w:ascii="Times New Roman" w:hAnsi="Times New Roman"/>
          <w:b/>
          <w:sz w:val="28"/>
          <w:szCs w:val="28"/>
        </w:rPr>
        <w:t xml:space="preserve">2. </w:t>
      </w:r>
      <w:r w:rsidRPr="00726579">
        <w:rPr>
          <w:rStyle w:val="fontstyle01"/>
          <w:b/>
          <w:sz w:val="28"/>
          <w:szCs w:val="28"/>
        </w:rPr>
        <w:t>Цели и задачи</w:t>
      </w:r>
      <w:r w:rsidR="00862121">
        <w:rPr>
          <w:rStyle w:val="fontstyle01"/>
          <w:b/>
          <w:sz w:val="28"/>
          <w:szCs w:val="28"/>
        </w:rPr>
        <w:t xml:space="preserve"> практической подготовки в форме</w:t>
      </w:r>
      <w:r w:rsidRPr="00726579">
        <w:rPr>
          <w:rStyle w:val="fontstyle01"/>
          <w:b/>
          <w:sz w:val="28"/>
          <w:szCs w:val="28"/>
        </w:rPr>
        <w:t xml:space="preserve"> учебной практики</w:t>
      </w:r>
    </w:p>
    <w:p w:rsidR="00BF02C8" w:rsidRPr="00726579" w:rsidRDefault="0031570F" w:rsidP="00BF02C8">
      <w:pPr>
        <w:spacing w:after="0" w:line="240" w:lineRule="auto"/>
        <w:ind w:firstLine="567"/>
        <w:jc w:val="both"/>
        <w:rPr>
          <w:rStyle w:val="fontstyle21"/>
          <w:sz w:val="28"/>
          <w:szCs w:val="28"/>
        </w:rPr>
      </w:pPr>
      <w:r w:rsidRPr="00726579">
        <w:rPr>
          <w:rFonts w:ascii="Times New Roman" w:hAnsi="Times New Roman"/>
          <w:bCs/>
          <w:sz w:val="28"/>
          <w:szCs w:val="28"/>
        </w:rPr>
        <w:lastRenderedPageBreak/>
        <w:t xml:space="preserve">Учебная практика </w:t>
      </w:r>
      <w:r w:rsidR="00C2154A" w:rsidRPr="00726579">
        <w:rPr>
          <w:rFonts w:ascii="Times New Roman" w:hAnsi="Times New Roman"/>
          <w:bCs/>
          <w:sz w:val="28"/>
          <w:szCs w:val="28"/>
        </w:rPr>
        <w:t xml:space="preserve"> (</w:t>
      </w:r>
      <w:r w:rsidRPr="00726579">
        <w:rPr>
          <w:rFonts w:ascii="Times New Roman" w:hAnsi="Times New Roman"/>
          <w:bCs/>
          <w:sz w:val="28"/>
          <w:szCs w:val="28"/>
        </w:rPr>
        <w:t>предметно-содержательная</w:t>
      </w:r>
      <w:proofErr w:type="gramStart"/>
      <w:r w:rsidR="00C2154A" w:rsidRPr="00726579">
        <w:rPr>
          <w:rFonts w:ascii="Times New Roman" w:hAnsi="Times New Roman"/>
          <w:bCs/>
          <w:sz w:val="28"/>
          <w:szCs w:val="28"/>
        </w:rPr>
        <w:t>)</w:t>
      </w:r>
      <w:r w:rsidR="00BF02C8" w:rsidRPr="00726579">
        <w:rPr>
          <w:rStyle w:val="fontstyle21"/>
          <w:sz w:val="28"/>
          <w:szCs w:val="28"/>
        </w:rPr>
        <w:t>н</w:t>
      </w:r>
      <w:proofErr w:type="gramEnd"/>
      <w:r w:rsidR="00BF02C8" w:rsidRPr="00726579">
        <w:rPr>
          <w:rStyle w:val="fontstyle21"/>
          <w:sz w:val="28"/>
          <w:szCs w:val="28"/>
        </w:rPr>
        <w:t>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w:t>
      </w:r>
      <w:r w:rsidR="0062371B" w:rsidRPr="00726579">
        <w:rPr>
          <w:rStyle w:val="fontstyle21"/>
          <w:sz w:val="28"/>
          <w:szCs w:val="28"/>
        </w:rPr>
        <w:t>-дефектолога</w:t>
      </w:r>
      <w:r w:rsidR="00BF02C8" w:rsidRPr="00726579">
        <w:rPr>
          <w:rStyle w:val="fontstyle21"/>
          <w:sz w:val="28"/>
          <w:szCs w:val="28"/>
        </w:rPr>
        <w:t xml:space="preserve">. </w:t>
      </w:r>
    </w:p>
    <w:p w:rsidR="00BF02C8" w:rsidRPr="00726579" w:rsidRDefault="00BF02C8" w:rsidP="00BF02C8">
      <w:pPr>
        <w:autoSpaceDE w:val="0"/>
        <w:autoSpaceDN w:val="0"/>
        <w:adjustRightInd w:val="0"/>
        <w:spacing w:after="0" w:line="240" w:lineRule="auto"/>
        <w:ind w:firstLine="708"/>
        <w:jc w:val="both"/>
        <w:rPr>
          <w:rFonts w:ascii="Times New Roman" w:hAnsi="Times New Roman"/>
          <w:sz w:val="28"/>
          <w:szCs w:val="28"/>
        </w:rPr>
      </w:pPr>
      <w:r w:rsidRPr="00726579">
        <w:rPr>
          <w:rFonts w:ascii="Times New Roman" w:hAnsi="Times New Roman"/>
          <w:sz w:val="28"/>
          <w:szCs w:val="28"/>
        </w:rPr>
        <w:t xml:space="preserve">Согласно Учебному плану направления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реализация </w:t>
      </w:r>
      <w:r w:rsidR="0062371B" w:rsidRPr="00726579">
        <w:rPr>
          <w:rFonts w:ascii="Times New Roman" w:hAnsi="Times New Roman"/>
          <w:sz w:val="28"/>
          <w:szCs w:val="28"/>
        </w:rPr>
        <w:t>производственно</w:t>
      </w:r>
      <w:r w:rsidRPr="00726579">
        <w:rPr>
          <w:rFonts w:ascii="Times New Roman" w:hAnsi="Times New Roman"/>
          <w:sz w:val="28"/>
          <w:szCs w:val="28"/>
        </w:rPr>
        <w:t>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726579" w:rsidRDefault="0031570F" w:rsidP="00BF02C8">
      <w:pPr>
        <w:autoSpaceDE w:val="0"/>
        <w:autoSpaceDN w:val="0"/>
        <w:adjustRightInd w:val="0"/>
        <w:spacing w:after="0" w:line="240" w:lineRule="auto"/>
        <w:ind w:firstLine="708"/>
        <w:jc w:val="both"/>
        <w:rPr>
          <w:rFonts w:ascii="Times New Roman" w:hAnsi="Times New Roman"/>
          <w:sz w:val="28"/>
          <w:szCs w:val="28"/>
        </w:rPr>
      </w:pPr>
      <w:r w:rsidRPr="00726579">
        <w:rPr>
          <w:rFonts w:ascii="Times New Roman" w:hAnsi="Times New Roman"/>
          <w:bCs/>
          <w:sz w:val="28"/>
          <w:szCs w:val="28"/>
        </w:rPr>
        <w:t xml:space="preserve">Учебная практика </w:t>
      </w:r>
      <w:r w:rsidR="00D5715C" w:rsidRPr="00726579">
        <w:rPr>
          <w:rFonts w:ascii="Times New Roman" w:hAnsi="Times New Roman"/>
          <w:bCs/>
          <w:sz w:val="28"/>
          <w:szCs w:val="28"/>
        </w:rPr>
        <w:t xml:space="preserve"> (</w:t>
      </w:r>
      <w:r w:rsidRPr="00726579">
        <w:rPr>
          <w:rFonts w:ascii="Times New Roman" w:hAnsi="Times New Roman"/>
          <w:bCs/>
          <w:sz w:val="28"/>
          <w:szCs w:val="28"/>
        </w:rPr>
        <w:t>предметно-содержательная</w:t>
      </w:r>
      <w:proofErr w:type="gramStart"/>
      <w:r w:rsidR="00D5715C" w:rsidRPr="00726579">
        <w:rPr>
          <w:rFonts w:ascii="Times New Roman" w:hAnsi="Times New Roman"/>
          <w:bCs/>
          <w:sz w:val="28"/>
          <w:szCs w:val="28"/>
        </w:rPr>
        <w:t>)</w:t>
      </w:r>
      <w:r w:rsidR="00545188" w:rsidRPr="00726579">
        <w:rPr>
          <w:rFonts w:ascii="Times New Roman" w:hAnsi="Times New Roman"/>
          <w:color w:val="000000"/>
          <w:sz w:val="28"/>
          <w:szCs w:val="28"/>
        </w:rPr>
        <w:t>К</w:t>
      </w:r>
      <w:proofErr w:type="gramEnd"/>
      <w:r w:rsidR="00545188" w:rsidRPr="00726579">
        <w:rPr>
          <w:rFonts w:ascii="Times New Roman" w:hAnsi="Times New Roman"/>
          <w:color w:val="000000"/>
          <w:sz w:val="28"/>
          <w:szCs w:val="28"/>
        </w:rPr>
        <w:t>.М.07.06</w:t>
      </w:r>
      <w:r w:rsidRPr="00726579">
        <w:rPr>
          <w:rFonts w:ascii="Times New Roman" w:hAnsi="Times New Roman"/>
          <w:color w:val="000000"/>
          <w:sz w:val="28"/>
          <w:szCs w:val="28"/>
        </w:rPr>
        <w:t>(У)</w:t>
      </w:r>
      <w:r w:rsidR="00BF02C8" w:rsidRPr="00726579">
        <w:rPr>
          <w:rFonts w:ascii="Times New Roman" w:hAnsi="Times New Roman"/>
          <w:color w:val="000000"/>
          <w:sz w:val="28"/>
          <w:szCs w:val="28"/>
        </w:rPr>
        <w:t xml:space="preserve">входит в модуль </w:t>
      </w:r>
      <w:r w:rsidR="006912DA" w:rsidRPr="00726579">
        <w:rPr>
          <w:rFonts w:ascii="Times New Roman" w:hAnsi="Times New Roman"/>
          <w:color w:val="000000"/>
          <w:sz w:val="28"/>
          <w:szCs w:val="28"/>
        </w:rPr>
        <w:t xml:space="preserve">«Методики начального образования школьников с умственной отсталостью» </w:t>
      </w:r>
      <w:r w:rsidR="0062371B" w:rsidRPr="00726579">
        <w:rPr>
          <w:rFonts w:ascii="Times New Roman" w:hAnsi="Times New Roman"/>
          <w:color w:val="000000"/>
          <w:sz w:val="28"/>
          <w:szCs w:val="28"/>
        </w:rPr>
        <w:t>К.М.0</w:t>
      </w:r>
      <w:r w:rsidR="003A684F" w:rsidRPr="00726579">
        <w:rPr>
          <w:rFonts w:ascii="Times New Roman" w:hAnsi="Times New Roman"/>
          <w:color w:val="000000"/>
          <w:sz w:val="28"/>
          <w:szCs w:val="28"/>
        </w:rPr>
        <w:t>7</w:t>
      </w:r>
      <w:r w:rsidR="00BF02C8" w:rsidRPr="00726579">
        <w:rPr>
          <w:rFonts w:ascii="Times New Roman" w:hAnsi="Times New Roman"/>
          <w:color w:val="000000"/>
          <w:sz w:val="28"/>
          <w:szCs w:val="28"/>
        </w:rPr>
        <w:t xml:space="preserve"> и </w:t>
      </w:r>
      <w:r w:rsidR="00BF02C8" w:rsidRPr="00726579">
        <w:rPr>
          <w:rFonts w:ascii="Times New Roman" w:hAnsi="Times New Roman"/>
          <w:sz w:val="28"/>
          <w:szCs w:val="28"/>
        </w:rPr>
        <w:t>базируется на изучении следующих дисциплин:</w:t>
      </w:r>
    </w:p>
    <w:p w:rsidR="00C2154A" w:rsidRPr="00726579" w:rsidRDefault="00EA2F87" w:rsidP="000854E2">
      <w:pPr>
        <w:numPr>
          <w:ilvl w:val="0"/>
          <w:numId w:val="4"/>
        </w:numPr>
        <w:spacing w:after="0" w:line="240" w:lineRule="auto"/>
        <w:rPr>
          <w:rFonts w:ascii="Times New Roman" w:hAnsi="Times New Roman"/>
          <w:sz w:val="28"/>
          <w:szCs w:val="28"/>
        </w:rPr>
      </w:pPr>
      <w:r w:rsidRPr="00726579">
        <w:rPr>
          <w:rFonts w:ascii="Times New Roman" w:hAnsi="Times New Roman"/>
          <w:sz w:val="28"/>
          <w:szCs w:val="28"/>
        </w:rPr>
        <w:t>Методика обучения русскому языку</w:t>
      </w:r>
      <w:r w:rsidR="004F5785" w:rsidRPr="00726579">
        <w:rPr>
          <w:rFonts w:ascii="Times New Roman" w:hAnsi="Times New Roman"/>
          <w:sz w:val="28"/>
          <w:szCs w:val="28"/>
        </w:rPr>
        <w:t>,</w:t>
      </w:r>
    </w:p>
    <w:p w:rsidR="00C2154A" w:rsidRPr="00726579" w:rsidRDefault="00EA2F87" w:rsidP="000854E2">
      <w:pPr>
        <w:numPr>
          <w:ilvl w:val="0"/>
          <w:numId w:val="4"/>
        </w:numPr>
        <w:spacing w:after="0" w:line="240" w:lineRule="auto"/>
        <w:rPr>
          <w:rFonts w:ascii="Times New Roman" w:hAnsi="Times New Roman"/>
          <w:sz w:val="28"/>
          <w:szCs w:val="28"/>
        </w:rPr>
      </w:pPr>
      <w:r w:rsidRPr="00726579">
        <w:rPr>
          <w:rFonts w:ascii="Times New Roman" w:hAnsi="Times New Roman"/>
          <w:sz w:val="28"/>
          <w:szCs w:val="28"/>
        </w:rPr>
        <w:t>Методика обучения математике</w:t>
      </w:r>
      <w:r w:rsidR="004F5785" w:rsidRPr="00726579">
        <w:rPr>
          <w:rFonts w:ascii="Times New Roman" w:hAnsi="Times New Roman"/>
          <w:sz w:val="28"/>
          <w:szCs w:val="28"/>
        </w:rPr>
        <w:t>,</w:t>
      </w:r>
    </w:p>
    <w:p w:rsidR="00BF02C8" w:rsidRPr="00726579" w:rsidRDefault="00EA2F87" w:rsidP="000854E2">
      <w:pPr>
        <w:numPr>
          <w:ilvl w:val="0"/>
          <w:numId w:val="4"/>
        </w:numPr>
        <w:spacing w:after="0" w:line="240" w:lineRule="auto"/>
        <w:rPr>
          <w:rFonts w:ascii="Times New Roman" w:hAnsi="Times New Roman"/>
          <w:sz w:val="28"/>
          <w:szCs w:val="28"/>
        </w:rPr>
      </w:pPr>
      <w:r w:rsidRPr="00726579">
        <w:rPr>
          <w:rFonts w:ascii="Times New Roman" w:hAnsi="Times New Roman"/>
          <w:sz w:val="28"/>
          <w:szCs w:val="28"/>
        </w:rPr>
        <w:t>Методика обучения изобразительной деятельности</w:t>
      </w:r>
      <w:r w:rsidR="00BF02C8" w:rsidRPr="00726579">
        <w:rPr>
          <w:rFonts w:ascii="Times New Roman" w:hAnsi="Times New Roman"/>
          <w:sz w:val="28"/>
          <w:szCs w:val="28"/>
        </w:rPr>
        <w:t>,</w:t>
      </w:r>
    </w:p>
    <w:p w:rsidR="00BF02C8" w:rsidRPr="00726579" w:rsidRDefault="00EA2F87" w:rsidP="000854E2">
      <w:pPr>
        <w:numPr>
          <w:ilvl w:val="0"/>
          <w:numId w:val="4"/>
        </w:numPr>
        <w:spacing w:after="0" w:line="240" w:lineRule="auto"/>
        <w:rPr>
          <w:rFonts w:ascii="Times New Roman" w:hAnsi="Times New Roman"/>
          <w:sz w:val="28"/>
          <w:szCs w:val="28"/>
        </w:rPr>
      </w:pPr>
      <w:r w:rsidRPr="00726579">
        <w:rPr>
          <w:rFonts w:ascii="Times New Roman" w:hAnsi="Times New Roman"/>
          <w:sz w:val="28"/>
          <w:szCs w:val="28"/>
        </w:rPr>
        <w:t>Методика обучения ручному труду</w:t>
      </w:r>
      <w:r w:rsidR="00BF02C8" w:rsidRPr="00726579">
        <w:rPr>
          <w:rFonts w:ascii="Times New Roman" w:hAnsi="Times New Roman"/>
          <w:sz w:val="28"/>
          <w:szCs w:val="28"/>
        </w:rPr>
        <w:t>.</w:t>
      </w:r>
    </w:p>
    <w:p w:rsidR="00BF02C8" w:rsidRPr="00726579" w:rsidRDefault="0031570F" w:rsidP="00BF02C8">
      <w:pPr>
        <w:spacing w:after="0" w:line="240" w:lineRule="auto"/>
        <w:ind w:left="360" w:firstLine="348"/>
        <w:jc w:val="both"/>
        <w:rPr>
          <w:rStyle w:val="fontstyle21"/>
          <w:sz w:val="28"/>
          <w:szCs w:val="28"/>
        </w:rPr>
      </w:pPr>
      <w:r w:rsidRPr="00726579">
        <w:rPr>
          <w:rFonts w:ascii="Times New Roman" w:hAnsi="Times New Roman"/>
          <w:bCs/>
          <w:sz w:val="28"/>
          <w:szCs w:val="28"/>
        </w:rPr>
        <w:t xml:space="preserve">Учебная практика </w:t>
      </w:r>
      <w:r w:rsidR="00D5715C" w:rsidRPr="00726579">
        <w:rPr>
          <w:rFonts w:ascii="Times New Roman" w:hAnsi="Times New Roman"/>
          <w:bCs/>
          <w:sz w:val="28"/>
          <w:szCs w:val="28"/>
        </w:rPr>
        <w:t xml:space="preserve"> (</w:t>
      </w:r>
      <w:r w:rsidRPr="00726579">
        <w:rPr>
          <w:rFonts w:ascii="Times New Roman" w:hAnsi="Times New Roman"/>
          <w:bCs/>
          <w:sz w:val="28"/>
          <w:szCs w:val="28"/>
        </w:rPr>
        <w:t>предметно-содержательная</w:t>
      </w:r>
      <w:proofErr w:type="gramStart"/>
      <w:r w:rsidR="00D5715C" w:rsidRPr="00726579">
        <w:rPr>
          <w:rFonts w:ascii="Times New Roman" w:hAnsi="Times New Roman"/>
          <w:bCs/>
          <w:sz w:val="28"/>
          <w:szCs w:val="28"/>
        </w:rPr>
        <w:t>)</w:t>
      </w:r>
      <w:r w:rsidR="00D11F3E" w:rsidRPr="00726579">
        <w:rPr>
          <w:rStyle w:val="fontstyle21"/>
          <w:sz w:val="28"/>
          <w:szCs w:val="28"/>
        </w:rPr>
        <w:t>р</w:t>
      </w:r>
      <w:proofErr w:type="gramEnd"/>
      <w:r w:rsidR="00D11F3E" w:rsidRPr="00726579">
        <w:rPr>
          <w:rStyle w:val="fontstyle21"/>
          <w:sz w:val="28"/>
          <w:szCs w:val="28"/>
        </w:rPr>
        <w:t xml:space="preserve">еализуется в </w:t>
      </w:r>
      <w:r w:rsidR="00EA2F87" w:rsidRPr="00726579">
        <w:rPr>
          <w:rStyle w:val="fontstyle21"/>
          <w:sz w:val="28"/>
          <w:szCs w:val="28"/>
        </w:rPr>
        <w:t>6</w:t>
      </w:r>
      <w:r w:rsidR="00D11F3E" w:rsidRPr="00726579">
        <w:rPr>
          <w:rStyle w:val="fontstyle21"/>
          <w:sz w:val="28"/>
          <w:szCs w:val="28"/>
        </w:rPr>
        <w:t xml:space="preserve"> семестре, общая трудоемкость 6 </w:t>
      </w:r>
      <w:proofErr w:type="spellStart"/>
      <w:r w:rsidR="00D11F3E" w:rsidRPr="00726579">
        <w:rPr>
          <w:rStyle w:val="fontstyle21"/>
          <w:sz w:val="28"/>
          <w:szCs w:val="28"/>
        </w:rPr>
        <w:t>з.е</w:t>
      </w:r>
      <w:proofErr w:type="spellEnd"/>
      <w:r w:rsidR="00D11F3E" w:rsidRPr="00726579">
        <w:rPr>
          <w:rStyle w:val="fontstyle21"/>
          <w:sz w:val="28"/>
          <w:szCs w:val="28"/>
        </w:rPr>
        <w:t>.  216 ч</w:t>
      </w:r>
      <w:r w:rsidR="00BF02C8" w:rsidRPr="00726579">
        <w:rPr>
          <w:rStyle w:val="fontstyle21"/>
          <w:sz w:val="28"/>
          <w:szCs w:val="28"/>
        </w:rPr>
        <w:t>.</w:t>
      </w:r>
    </w:p>
    <w:p w:rsidR="004D4CA7" w:rsidRPr="00726579" w:rsidRDefault="004D4CA7" w:rsidP="004F5785">
      <w:pPr>
        <w:spacing w:after="0" w:line="240" w:lineRule="auto"/>
        <w:ind w:firstLine="360"/>
        <w:jc w:val="both"/>
        <w:rPr>
          <w:rFonts w:ascii="Times New Roman" w:hAnsi="Times New Roman"/>
          <w:color w:val="000000"/>
          <w:sz w:val="28"/>
          <w:szCs w:val="28"/>
        </w:rPr>
      </w:pPr>
      <w:r w:rsidRPr="00726579">
        <w:rPr>
          <w:rFonts w:ascii="Times New Roman" w:hAnsi="Times New Roman"/>
          <w:i/>
          <w:iCs/>
          <w:sz w:val="28"/>
          <w:szCs w:val="28"/>
        </w:rPr>
        <w:t xml:space="preserve">Целью </w:t>
      </w:r>
      <w:r w:rsidR="004F5785" w:rsidRPr="00726579">
        <w:rPr>
          <w:rFonts w:ascii="Times New Roman" w:hAnsi="Times New Roman"/>
          <w:i/>
          <w:iCs/>
          <w:sz w:val="28"/>
          <w:szCs w:val="28"/>
        </w:rPr>
        <w:t>производственн</w:t>
      </w:r>
      <w:r w:rsidRPr="00726579">
        <w:rPr>
          <w:rFonts w:ascii="Times New Roman" w:hAnsi="Times New Roman"/>
          <w:i/>
          <w:iCs/>
          <w:sz w:val="28"/>
          <w:szCs w:val="28"/>
        </w:rPr>
        <w:t xml:space="preserve">ой практики является </w:t>
      </w:r>
      <w:r w:rsidR="004F5785" w:rsidRPr="00726579">
        <w:rPr>
          <w:rFonts w:ascii="Times New Roman" w:hAnsi="Times New Roman"/>
          <w:color w:val="000000"/>
          <w:sz w:val="28"/>
          <w:szCs w:val="28"/>
        </w:rPr>
        <w:t>содействовать формированию у студентов профессионально-педагогических  компетенций,  составляющих  содержание деятельности  учителя-дефектолога в общеобразовательных организациях</w:t>
      </w:r>
      <w:r w:rsidRPr="00726579">
        <w:rPr>
          <w:rFonts w:ascii="Times New Roman" w:hAnsi="Times New Roman"/>
          <w:color w:val="000000"/>
          <w:sz w:val="28"/>
          <w:szCs w:val="28"/>
        </w:rPr>
        <w:t>.</w:t>
      </w:r>
    </w:p>
    <w:p w:rsidR="004D4CA7" w:rsidRPr="00726579" w:rsidRDefault="004D4CA7" w:rsidP="00174540">
      <w:pPr>
        <w:tabs>
          <w:tab w:val="left" w:pos="993"/>
        </w:tabs>
        <w:spacing w:after="0" w:line="240" w:lineRule="auto"/>
        <w:ind w:firstLine="709"/>
        <w:jc w:val="both"/>
        <w:rPr>
          <w:rFonts w:ascii="Times New Roman" w:hAnsi="Times New Roman"/>
          <w:bCs/>
          <w:i/>
          <w:sz w:val="28"/>
          <w:szCs w:val="28"/>
        </w:rPr>
      </w:pPr>
      <w:r w:rsidRPr="00726579">
        <w:rPr>
          <w:rFonts w:ascii="Times New Roman" w:hAnsi="Times New Roman"/>
          <w:bCs/>
          <w:i/>
          <w:sz w:val="28"/>
          <w:szCs w:val="28"/>
        </w:rPr>
        <w:t>К задачам практики относятся:</w:t>
      </w:r>
    </w:p>
    <w:p w:rsidR="004F5785"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726579">
        <w:rPr>
          <w:rFonts w:ascii="Times New Roman" w:hAnsi="Times New Roman"/>
          <w:color w:val="000000"/>
          <w:sz w:val="28"/>
          <w:szCs w:val="28"/>
          <w:lang w:eastAsia="en-US"/>
        </w:rPr>
        <w:t xml:space="preserve">углубление  и  конкретизация  полученных  теоретических  знаний  в процессе  их  применения  в  работе  с  детьми  </w:t>
      </w:r>
      <w:r w:rsidR="00EA2F87" w:rsidRPr="00726579">
        <w:rPr>
          <w:rFonts w:ascii="Times New Roman" w:hAnsi="Times New Roman"/>
          <w:color w:val="000000"/>
          <w:sz w:val="28"/>
          <w:szCs w:val="28"/>
          <w:lang w:eastAsia="en-US"/>
        </w:rPr>
        <w:t xml:space="preserve">младшего школьного возраста </w:t>
      </w:r>
      <w:r w:rsidRPr="00726579">
        <w:rPr>
          <w:rFonts w:ascii="Times New Roman" w:hAnsi="Times New Roman"/>
          <w:color w:val="000000"/>
          <w:sz w:val="28"/>
          <w:szCs w:val="28"/>
          <w:lang w:eastAsia="en-US"/>
        </w:rPr>
        <w:t>с  различными  недостатками интеллектуального развития;</w:t>
      </w:r>
    </w:p>
    <w:p w:rsidR="004F5785"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726579">
        <w:rPr>
          <w:rFonts w:ascii="Times New Roman" w:hAnsi="Times New Roman"/>
          <w:color w:val="000000"/>
          <w:sz w:val="28"/>
          <w:szCs w:val="28"/>
          <w:lang w:eastAsia="en-US"/>
        </w:rPr>
        <w:t xml:space="preserve">овладение  формами  организации  коррекционной  работы  с  </w:t>
      </w:r>
      <w:proofErr w:type="spellStart"/>
      <w:r w:rsidRPr="00726579">
        <w:rPr>
          <w:rFonts w:ascii="Times New Roman" w:hAnsi="Times New Roman"/>
          <w:color w:val="000000"/>
          <w:sz w:val="28"/>
          <w:szCs w:val="28"/>
          <w:lang w:eastAsia="en-US"/>
        </w:rPr>
        <w:t>детьми</w:t>
      </w:r>
      <w:r w:rsidR="003A684F" w:rsidRPr="00726579">
        <w:rPr>
          <w:rFonts w:ascii="Times New Roman" w:hAnsi="Times New Roman"/>
          <w:color w:val="000000"/>
          <w:sz w:val="28"/>
          <w:szCs w:val="28"/>
          <w:lang w:eastAsia="en-US"/>
        </w:rPr>
        <w:t>с</w:t>
      </w:r>
      <w:proofErr w:type="spellEnd"/>
      <w:r w:rsidRPr="00726579">
        <w:rPr>
          <w:rFonts w:ascii="Times New Roman" w:hAnsi="Times New Roman"/>
          <w:color w:val="000000"/>
          <w:sz w:val="28"/>
          <w:szCs w:val="28"/>
          <w:lang w:eastAsia="en-US"/>
        </w:rPr>
        <w:t xml:space="preserve">  разными нарушениями интеллекта;</w:t>
      </w:r>
    </w:p>
    <w:p w:rsidR="004F5785"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726579">
        <w:rPr>
          <w:rFonts w:ascii="Times New Roman" w:hAnsi="Times New Roman"/>
          <w:color w:val="000000"/>
          <w:sz w:val="28"/>
          <w:szCs w:val="28"/>
          <w:lang w:eastAsia="en-US"/>
        </w:rPr>
        <w:t>формирование навыков анализа собственной деятельности;</w:t>
      </w:r>
    </w:p>
    <w:p w:rsidR="004F5785"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726579">
        <w:rPr>
          <w:rFonts w:ascii="Times New Roman" w:hAnsi="Times New Roman"/>
          <w:color w:val="000000"/>
          <w:sz w:val="28"/>
          <w:szCs w:val="28"/>
          <w:lang w:eastAsia="en-US"/>
        </w:rPr>
        <w:t>воспитание у студентов профессионально значимых качеств личности, уважения к выбранной профессии и активной педагогической позиции;</w:t>
      </w:r>
    </w:p>
    <w:p w:rsidR="004D4CA7" w:rsidRPr="00726579"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rPr>
      </w:pPr>
      <w:r w:rsidRPr="00726579">
        <w:rPr>
          <w:rFonts w:ascii="Times New Roman" w:hAnsi="Times New Roman"/>
          <w:color w:val="000000"/>
          <w:sz w:val="28"/>
          <w:szCs w:val="28"/>
          <w:lang w:eastAsia="en-US"/>
        </w:rPr>
        <w:t>воспитание творческого подхода к педагогической деятельности.</w:t>
      </w:r>
    </w:p>
    <w:p w:rsidR="004F5785" w:rsidRPr="00726579" w:rsidRDefault="004F5785" w:rsidP="00BF02C8">
      <w:pPr>
        <w:pStyle w:val="31"/>
        <w:shd w:val="clear" w:color="auto" w:fill="auto"/>
        <w:spacing w:after="0" w:line="360" w:lineRule="auto"/>
        <w:rPr>
          <w:rStyle w:val="fontstyle01"/>
          <w:b/>
          <w:color w:val="auto"/>
          <w:sz w:val="28"/>
          <w:szCs w:val="28"/>
        </w:rPr>
      </w:pPr>
    </w:p>
    <w:p w:rsidR="00BF02C8" w:rsidRPr="00726579" w:rsidRDefault="00BF02C8" w:rsidP="00BF02C8">
      <w:pPr>
        <w:pStyle w:val="31"/>
        <w:shd w:val="clear" w:color="auto" w:fill="auto"/>
        <w:spacing w:after="0" w:line="360" w:lineRule="auto"/>
        <w:rPr>
          <w:b/>
          <w:bCs/>
          <w:color w:val="auto"/>
          <w:sz w:val="28"/>
          <w:szCs w:val="28"/>
        </w:rPr>
      </w:pPr>
      <w:r w:rsidRPr="00726579">
        <w:rPr>
          <w:rStyle w:val="fontstyle01"/>
          <w:b/>
          <w:color w:val="auto"/>
          <w:sz w:val="28"/>
          <w:szCs w:val="28"/>
        </w:rPr>
        <w:t xml:space="preserve">3. </w:t>
      </w:r>
      <w:r w:rsidRPr="00726579">
        <w:rPr>
          <w:b/>
          <w:bCs/>
          <w:color w:val="auto"/>
          <w:sz w:val="28"/>
          <w:szCs w:val="28"/>
        </w:rPr>
        <w:t xml:space="preserve">Формы и способы проведения </w:t>
      </w:r>
      <w:r w:rsidR="00862121">
        <w:rPr>
          <w:rStyle w:val="fontstyle01"/>
          <w:b/>
          <w:sz w:val="28"/>
          <w:szCs w:val="28"/>
        </w:rPr>
        <w:t>практической подготовки в форме</w:t>
      </w:r>
      <w:r w:rsidR="00862121" w:rsidRPr="00726579">
        <w:rPr>
          <w:rStyle w:val="fontstyle01"/>
          <w:b/>
          <w:sz w:val="28"/>
          <w:szCs w:val="28"/>
        </w:rPr>
        <w:t xml:space="preserve"> учебной практики</w:t>
      </w:r>
    </w:p>
    <w:p w:rsidR="004D4CA7" w:rsidRPr="00726579" w:rsidRDefault="004D4CA7" w:rsidP="004F5785">
      <w:pPr>
        <w:autoSpaceDE w:val="0"/>
        <w:autoSpaceDN w:val="0"/>
        <w:adjustRightInd w:val="0"/>
        <w:spacing w:after="0" w:line="240" w:lineRule="auto"/>
        <w:ind w:firstLine="708"/>
        <w:jc w:val="both"/>
        <w:rPr>
          <w:rFonts w:ascii="Times New Roman" w:hAnsi="Times New Roman"/>
          <w:sz w:val="28"/>
          <w:szCs w:val="28"/>
        </w:rPr>
      </w:pPr>
      <w:r w:rsidRPr="00726579">
        <w:rPr>
          <w:rFonts w:ascii="Times New Roman" w:hAnsi="Times New Roman"/>
          <w:sz w:val="28"/>
          <w:szCs w:val="28"/>
        </w:rPr>
        <w:t xml:space="preserve">Согласно Учебному плану программы </w:t>
      </w:r>
      <w:proofErr w:type="spellStart"/>
      <w:r w:rsidRPr="00726579">
        <w:rPr>
          <w:rFonts w:ascii="Times New Roman" w:hAnsi="Times New Roman"/>
          <w:sz w:val="28"/>
          <w:szCs w:val="28"/>
        </w:rPr>
        <w:t>бакалавриата</w:t>
      </w:r>
      <w:proofErr w:type="spellEnd"/>
      <w:r w:rsidRPr="00726579">
        <w:rPr>
          <w:rFonts w:ascii="Times New Roman" w:hAnsi="Times New Roman"/>
          <w:sz w:val="28"/>
          <w:szCs w:val="28"/>
        </w:rPr>
        <w:t xml:space="preserve"> по направлению подготовки 44.03.0</w:t>
      </w:r>
      <w:r w:rsidR="00A71AF4" w:rsidRPr="00726579">
        <w:rPr>
          <w:rFonts w:ascii="Times New Roman" w:hAnsi="Times New Roman"/>
          <w:sz w:val="28"/>
          <w:szCs w:val="28"/>
        </w:rPr>
        <w:t xml:space="preserve">3Специальное (дефектологическое) образование» </w:t>
      </w:r>
      <w:r w:rsidR="0031570F" w:rsidRPr="00726579">
        <w:rPr>
          <w:rFonts w:ascii="Times New Roman" w:hAnsi="Times New Roman"/>
          <w:sz w:val="28"/>
          <w:szCs w:val="28"/>
        </w:rPr>
        <w:t xml:space="preserve">Учебная практика </w:t>
      </w:r>
      <w:r w:rsidRPr="00726579">
        <w:rPr>
          <w:rFonts w:ascii="Times New Roman" w:hAnsi="Times New Roman"/>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726579">
        <w:rPr>
          <w:rFonts w:ascii="Times New Roman" w:hAnsi="Times New Roman"/>
          <w:sz w:val="28"/>
          <w:szCs w:val="28"/>
        </w:rPr>
        <w:t xml:space="preserve">Непрерывная форма проведения учебной </w:t>
      </w:r>
      <w:r w:rsidRPr="00726579">
        <w:rPr>
          <w:rFonts w:ascii="Times New Roman" w:hAnsi="Times New Roman"/>
          <w:sz w:val="28"/>
          <w:szCs w:val="28"/>
        </w:rPr>
        <w:lastRenderedPageBreak/>
        <w:t>практики может быть установлена только в соответствии с Индивидуальным учебным планом обучающегося.</w:t>
      </w:r>
      <w:proofErr w:type="gramEnd"/>
    </w:p>
    <w:p w:rsidR="00BF02C8" w:rsidRPr="00726579" w:rsidRDefault="00BF02C8" w:rsidP="00BF02C8">
      <w:pPr>
        <w:shd w:val="clear" w:color="auto" w:fill="FFFFFF"/>
        <w:spacing w:after="0" w:line="240" w:lineRule="auto"/>
        <w:ind w:firstLine="709"/>
        <w:contextualSpacing/>
        <w:jc w:val="both"/>
        <w:rPr>
          <w:rFonts w:ascii="Times New Roman" w:hAnsi="Times New Roman"/>
          <w:sz w:val="28"/>
          <w:szCs w:val="28"/>
        </w:rPr>
      </w:pPr>
      <w:r w:rsidRPr="00726579">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726579">
        <w:rPr>
          <w:rStyle w:val="fontstyle01"/>
          <w:sz w:val="28"/>
          <w:szCs w:val="28"/>
        </w:rPr>
        <w:t xml:space="preserve"> о практической подготовке.</w:t>
      </w:r>
    </w:p>
    <w:p w:rsidR="00BF02C8" w:rsidRPr="00726579" w:rsidRDefault="00BF02C8" w:rsidP="00BF02C8">
      <w:pPr>
        <w:spacing w:line="240" w:lineRule="auto"/>
        <w:ind w:firstLine="708"/>
        <w:contextualSpacing/>
        <w:jc w:val="both"/>
        <w:rPr>
          <w:rFonts w:ascii="Times New Roman" w:hAnsi="Times New Roman"/>
          <w:sz w:val="28"/>
          <w:szCs w:val="28"/>
        </w:rPr>
      </w:pPr>
      <w:r w:rsidRPr="00726579">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726579"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726579">
        <w:rPr>
          <w:rFonts w:ascii="Times New Roman" w:hAnsi="Times New Roman"/>
          <w:sz w:val="28"/>
          <w:szCs w:val="28"/>
        </w:rPr>
        <w:t xml:space="preserve">В процессе прохождения </w:t>
      </w:r>
      <w:r w:rsidR="004F5785" w:rsidRPr="00726579">
        <w:rPr>
          <w:rFonts w:ascii="Times New Roman" w:hAnsi="Times New Roman"/>
          <w:sz w:val="28"/>
          <w:szCs w:val="28"/>
        </w:rPr>
        <w:t>производственной</w:t>
      </w:r>
      <w:r w:rsidRPr="00726579">
        <w:rPr>
          <w:rFonts w:ascii="Times New Roman" w:hAnsi="Times New Roman"/>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726579">
        <w:rPr>
          <w:rFonts w:ascii="Times New Roman" w:hAnsi="Times New Roman"/>
          <w:sz w:val="28"/>
          <w:szCs w:val="28"/>
        </w:rPr>
        <w:t>Зачисление обучающегося на штатные должности не освобождает их от выполнения программы практики.</w:t>
      </w:r>
      <w:proofErr w:type="gramEnd"/>
    </w:p>
    <w:p w:rsidR="00BF02C8" w:rsidRPr="00726579" w:rsidRDefault="0031570F" w:rsidP="00BF02C8">
      <w:pPr>
        <w:pStyle w:val="31"/>
        <w:shd w:val="clear" w:color="auto" w:fill="auto"/>
        <w:spacing w:after="0" w:line="240" w:lineRule="auto"/>
        <w:ind w:firstLine="709"/>
        <w:jc w:val="both"/>
        <w:rPr>
          <w:sz w:val="28"/>
          <w:szCs w:val="28"/>
        </w:rPr>
      </w:pPr>
      <w:r w:rsidRPr="00726579">
        <w:rPr>
          <w:bCs/>
          <w:sz w:val="28"/>
          <w:szCs w:val="28"/>
        </w:rPr>
        <w:t xml:space="preserve">Учебная практика </w:t>
      </w:r>
      <w:r w:rsidR="00D5715C" w:rsidRPr="00726579">
        <w:rPr>
          <w:bCs/>
          <w:sz w:val="28"/>
          <w:szCs w:val="28"/>
        </w:rPr>
        <w:t xml:space="preserve"> (</w:t>
      </w:r>
      <w:r w:rsidRPr="00726579">
        <w:rPr>
          <w:bCs/>
          <w:sz w:val="28"/>
          <w:szCs w:val="28"/>
        </w:rPr>
        <w:t>предметно-содержательная</w:t>
      </w:r>
      <w:proofErr w:type="gramStart"/>
      <w:r w:rsidR="00D5715C" w:rsidRPr="00726579">
        <w:rPr>
          <w:bCs/>
          <w:sz w:val="28"/>
          <w:szCs w:val="28"/>
        </w:rPr>
        <w:t>)</w:t>
      </w:r>
      <w:r w:rsidR="00BF02C8" w:rsidRPr="00726579">
        <w:rPr>
          <w:rStyle w:val="fontstyle21"/>
          <w:sz w:val="28"/>
          <w:szCs w:val="28"/>
        </w:rPr>
        <w:t>о</w:t>
      </w:r>
      <w:proofErr w:type="gramEnd"/>
      <w:r w:rsidR="00BF02C8" w:rsidRPr="00726579">
        <w:rPr>
          <w:rStyle w:val="fontstyle21"/>
          <w:sz w:val="28"/>
          <w:szCs w:val="28"/>
        </w:rPr>
        <w:t xml:space="preserve">рганизуется </w:t>
      </w:r>
      <w:proofErr w:type="spellStart"/>
      <w:r w:rsidR="00BF02C8" w:rsidRPr="00726579">
        <w:rPr>
          <w:rStyle w:val="fontstyle21"/>
          <w:sz w:val="28"/>
          <w:szCs w:val="28"/>
        </w:rPr>
        <w:t>набазе</w:t>
      </w:r>
      <w:proofErr w:type="spellEnd"/>
      <w:r w:rsidR="00BF02C8" w:rsidRPr="00726579">
        <w:rPr>
          <w:rStyle w:val="fontstyle21"/>
          <w:sz w:val="28"/>
          <w:szCs w:val="28"/>
        </w:rPr>
        <w:t xml:space="preserve">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00BF02C8" w:rsidRPr="00726579">
        <w:rPr>
          <w:rStyle w:val="fontstyle21"/>
          <w:b/>
          <w:i/>
          <w:sz w:val="28"/>
          <w:szCs w:val="28"/>
        </w:rPr>
        <w:t xml:space="preserve">В организации, в которой студент проходит практику,  обязательно должна быть предусмотрена </w:t>
      </w:r>
      <w:r w:rsidR="00D5715C" w:rsidRPr="00726579">
        <w:rPr>
          <w:rStyle w:val="fontstyle21"/>
          <w:b/>
          <w:i/>
          <w:sz w:val="28"/>
          <w:szCs w:val="28"/>
        </w:rPr>
        <w:t xml:space="preserve">должность </w:t>
      </w:r>
      <w:r w:rsidR="004F5785" w:rsidRPr="00726579">
        <w:rPr>
          <w:rStyle w:val="fontstyle21"/>
          <w:b/>
          <w:i/>
          <w:sz w:val="28"/>
          <w:szCs w:val="28"/>
        </w:rPr>
        <w:t>дефектолог</w:t>
      </w:r>
      <w:r w:rsidR="00AE44C8" w:rsidRPr="00726579">
        <w:rPr>
          <w:rStyle w:val="fontstyle21"/>
          <w:b/>
          <w:i/>
          <w:sz w:val="28"/>
          <w:szCs w:val="28"/>
        </w:rPr>
        <w:t xml:space="preserve">а или </w:t>
      </w:r>
      <w:proofErr w:type="spellStart"/>
      <w:r w:rsidR="00AE44C8" w:rsidRPr="00726579">
        <w:rPr>
          <w:rStyle w:val="fontstyle21"/>
          <w:b/>
          <w:i/>
          <w:sz w:val="28"/>
          <w:szCs w:val="28"/>
        </w:rPr>
        <w:t>олигофренапедагог</w:t>
      </w:r>
      <w:r w:rsidR="004F5785" w:rsidRPr="00726579">
        <w:rPr>
          <w:rStyle w:val="fontstyle21"/>
          <w:b/>
          <w:i/>
          <w:sz w:val="28"/>
          <w:szCs w:val="28"/>
        </w:rPr>
        <w:t>а</w:t>
      </w:r>
      <w:proofErr w:type="spellEnd"/>
      <w:r w:rsidR="00BF02C8" w:rsidRPr="00726579">
        <w:rPr>
          <w:rStyle w:val="fontstyle21"/>
          <w:b/>
          <w:i/>
          <w:sz w:val="28"/>
          <w:szCs w:val="28"/>
        </w:rPr>
        <w:t xml:space="preserve">. </w:t>
      </w:r>
    </w:p>
    <w:p w:rsidR="00BF02C8" w:rsidRPr="00726579" w:rsidRDefault="00BF02C8" w:rsidP="00BF02C8">
      <w:pPr>
        <w:spacing w:after="0" w:line="240" w:lineRule="auto"/>
        <w:ind w:firstLine="708"/>
        <w:jc w:val="both"/>
        <w:rPr>
          <w:rFonts w:ascii="Times New Roman" w:hAnsi="Times New Roman"/>
          <w:sz w:val="28"/>
          <w:szCs w:val="28"/>
        </w:rPr>
      </w:pPr>
      <w:proofErr w:type="gramStart"/>
      <w:r w:rsidRPr="00726579">
        <w:rPr>
          <w:rFonts w:ascii="Times New Roman" w:hAnsi="Times New Roman"/>
          <w:sz w:val="28"/>
          <w:szCs w:val="28"/>
        </w:rPr>
        <w:t>Обучающиеся</w:t>
      </w:r>
      <w:proofErr w:type="gramEnd"/>
      <w:r w:rsidRPr="00726579">
        <w:rPr>
          <w:rFonts w:ascii="Times New Roman" w:hAnsi="Times New Roman"/>
          <w:sz w:val="28"/>
          <w:szCs w:val="28"/>
        </w:rPr>
        <w:t xml:space="preserve"> проходят практику на основе договоров о практической подготовке с образовательными организациями.</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726579">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726579">
        <w:rPr>
          <w:rFonts w:ascii="Times New Roman" w:hAnsi="Times New Roman"/>
          <w:sz w:val="28"/>
          <w:szCs w:val="28"/>
        </w:rPr>
        <w:t xml:space="preserve"> </w:t>
      </w:r>
      <w:proofErr w:type="gramStart"/>
      <w:r w:rsidRPr="00726579">
        <w:rPr>
          <w:rFonts w:ascii="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726579">
        <w:rPr>
          <w:rFonts w:ascii="Times New Roman" w:hAnsi="Times New Roman"/>
          <w:sz w:val="28"/>
          <w:szCs w:val="28"/>
        </w:rPr>
        <w:t xml:space="preserve"> </w:t>
      </w:r>
      <w:proofErr w:type="gramStart"/>
      <w:r w:rsidRPr="00726579">
        <w:rPr>
          <w:rFonts w:ascii="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BF02C8" w:rsidRPr="00726579" w:rsidRDefault="00BF02C8" w:rsidP="00BF02C8">
      <w:pPr>
        <w:spacing w:after="0" w:line="240" w:lineRule="auto"/>
        <w:ind w:firstLine="708"/>
        <w:jc w:val="center"/>
        <w:rPr>
          <w:rStyle w:val="fontstyle01"/>
          <w:sz w:val="28"/>
          <w:szCs w:val="28"/>
        </w:rPr>
      </w:pPr>
      <w:r w:rsidRPr="00726579">
        <w:rPr>
          <w:rFonts w:ascii="Times New Roman" w:hAnsi="Times New Roman"/>
          <w:b/>
          <w:sz w:val="28"/>
          <w:szCs w:val="28"/>
        </w:rPr>
        <w:t xml:space="preserve">4. Организация </w:t>
      </w:r>
      <w:r w:rsidR="00862121">
        <w:rPr>
          <w:rStyle w:val="fontstyle01"/>
          <w:b/>
          <w:sz w:val="28"/>
          <w:szCs w:val="28"/>
        </w:rPr>
        <w:t>практической подготовки в форме</w:t>
      </w:r>
      <w:r w:rsidR="00862121" w:rsidRPr="00726579">
        <w:rPr>
          <w:rStyle w:val="fontstyle01"/>
          <w:b/>
          <w:sz w:val="28"/>
          <w:szCs w:val="28"/>
        </w:rPr>
        <w:t xml:space="preserve"> учебной практики</w:t>
      </w:r>
    </w:p>
    <w:p w:rsidR="00BF02C8" w:rsidRPr="00726579" w:rsidRDefault="00BF02C8" w:rsidP="00BF02C8">
      <w:pPr>
        <w:pStyle w:val="31"/>
        <w:shd w:val="clear" w:color="auto" w:fill="auto"/>
        <w:spacing w:after="0" w:line="240" w:lineRule="auto"/>
        <w:ind w:firstLine="709"/>
        <w:rPr>
          <w:sz w:val="28"/>
          <w:szCs w:val="28"/>
        </w:rPr>
      </w:pPr>
    </w:p>
    <w:p w:rsidR="00BF02C8" w:rsidRPr="00726579" w:rsidRDefault="00BF02C8" w:rsidP="00BF02C8">
      <w:pPr>
        <w:pStyle w:val="31"/>
        <w:shd w:val="clear" w:color="auto" w:fill="auto"/>
        <w:spacing w:after="0" w:line="240" w:lineRule="auto"/>
        <w:ind w:firstLine="709"/>
        <w:jc w:val="both"/>
        <w:rPr>
          <w:sz w:val="28"/>
          <w:szCs w:val="28"/>
        </w:rPr>
      </w:pPr>
      <w:r w:rsidRPr="00726579">
        <w:rPr>
          <w:sz w:val="28"/>
          <w:szCs w:val="28"/>
        </w:rPr>
        <w:t>Общее руководство практикой осуществляет Омская гуманитарная академия:</w:t>
      </w:r>
    </w:p>
    <w:p w:rsidR="00BF02C8" w:rsidRPr="00726579"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726579">
        <w:rPr>
          <w:sz w:val="28"/>
          <w:szCs w:val="28"/>
        </w:rPr>
        <w:t>устанавливает календарные графики программы реализации учебной практики;</w:t>
      </w:r>
    </w:p>
    <w:p w:rsidR="00BF02C8" w:rsidRPr="00726579"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726579">
        <w:rPr>
          <w:sz w:val="28"/>
          <w:szCs w:val="28"/>
        </w:rPr>
        <w:t xml:space="preserve">осуществляет </w:t>
      </w:r>
      <w:proofErr w:type="gramStart"/>
      <w:r w:rsidRPr="00726579">
        <w:rPr>
          <w:sz w:val="28"/>
          <w:szCs w:val="28"/>
        </w:rPr>
        <w:t>контроль за</w:t>
      </w:r>
      <w:proofErr w:type="gramEnd"/>
      <w:r w:rsidRPr="00726579">
        <w:rPr>
          <w:sz w:val="28"/>
          <w:szCs w:val="28"/>
        </w:rPr>
        <w:t xml:space="preserve"> организацией и проведением </w:t>
      </w:r>
      <w:r w:rsidRPr="00726579">
        <w:rPr>
          <w:rStyle w:val="fontstyle01"/>
          <w:color w:val="auto"/>
          <w:sz w:val="28"/>
          <w:szCs w:val="28"/>
        </w:rPr>
        <w:t>практики</w:t>
      </w:r>
      <w:r w:rsidRPr="00726579">
        <w:rPr>
          <w:b/>
          <w:sz w:val="28"/>
          <w:szCs w:val="28"/>
        </w:rPr>
        <w:t>,</w:t>
      </w:r>
      <w:r w:rsidRPr="00726579">
        <w:rPr>
          <w:sz w:val="28"/>
          <w:szCs w:val="28"/>
        </w:rPr>
        <w:t xml:space="preserve"> соблюдением её сроков и сроков отчетности по результатам ее прохождения.</w:t>
      </w:r>
    </w:p>
    <w:p w:rsidR="00BF02C8" w:rsidRPr="00726579" w:rsidRDefault="00BF02C8" w:rsidP="00BF02C8">
      <w:pPr>
        <w:spacing w:after="0" w:line="240" w:lineRule="auto"/>
        <w:ind w:firstLine="907"/>
        <w:jc w:val="both"/>
        <w:rPr>
          <w:rFonts w:ascii="Times New Roman" w:hAnsi="Times New Roman"/>
          <w:sz w:val="28"/>
          <w:szCs w:val="28"/>
        </w:rPr>
      </w:pPr>
      <w:r w:rsidRPr="00726579">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BF02C8" w:rsidRPr="00726579" w:rsidRDefault="00BF02C8" w:rsidP="00BF02C8">
      <w:pPr>
        <w:spacing w:after="0" w:line="240" w:lineRule="auto"/>
        <w:ind w:firstLine="708"/>
        <w:jc w:val="both"/>
        <w:rPr>
          <w:rFonts w:ascii="Times New Roman" w:hAnsi="Times New Roman"/>
          <w:sz w:val="28"/>
          <w:szCs w:val="28"/>
        </w:rPr>
      </w:pPr>
      <w:r w:rsidRPr="00726579">
        <w:rPr>
          <w:rFonts w:ascii="Times New Roman" w:hAnsi="Times New Roman"/>
          <w:sz w:val="28"/>
          <w:szCs w:val="28"/>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726579">
        <w:rPr>
          <w:rFonts w:ascii="Times New Roman" w:hAnsi="Times New Roman"/>
          <w:sz w:val="28"/>
          <w:szCs w:val="28"/>
        </w:rPr>
        <w:t>ОмГА</w:t>
      </w:r>
      <w:proofErr w:type="spellEnd"/>
      <w:r w:rsidRPr="00726579">
        <w:rPr>
          <w:rFonts w:ascii="Times New Roman" w:hAnsi="Times New Roman"/>
          <w:sz w:val="28"/>
          <w:szCs w:val="28"/>
        </w:rPr>
        <w:t>.</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726579">
        <w:rPr>
          <w:rFonts w:ascii="Times New Roman" w:hAnsi="Times New Roman"/>
          <w:sz w:val="28"/>
          <w:szCs w:val="28"/>
        </w:rPr>
        <w:t xml:space="preserve">учебной практики (выпускающей кафедры): </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 назначение руководителей практики из числа педагогических работников;</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  подготовка приказа о практике;</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  согласование программы практики с профильными организациями;</w:t>
      </w:r>
    </w:p>
    <w:p w:rsidR="00BF02C8" w:rsidRPr="00726579" w:rsidRDefault="00BF02C8" w:rsidP="00BF02C8">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BF02C8" w:rsidRPr="00726579" w:rsidRDefault="00BF02C8" w:rsidP="00BF02C8">
      <w:pPr>
        <w:spacing w:line="240" w:lineRule="auto"/>
        <w:ind w:firstLine="708"/>
        <w:contextualSpacing/>
        <w:jc w:val="both"/>
        <w:rPr>
          <w:rFonts w:ascii="Times New Roman" w:hAnsi="Times New Roman"/>
          <w:sz w:val="28"/>
          <w:szCs w:val="28"/>
        </w:rPr>
      </w:pPr>
      <w:r w:rsidRPr="00726579">
        <w:rPr>
          <w:rFonts w:ascii="Times New Roman" w:hAnsi="Times New Roman"/>
          <w:bCs/>
          <w:color w:val="000000"/>
          <w:sz w:val="28"/>
          <w:szCs w:val="28"/>
        </w:rPr>
        <w:t xml:space="preserve">Руководитель практики от </w:t>
      </w:r>
      <w:proofErr w:type="spellStart"/>
      <w:r w:rsidRPr="00726579">
        <w:rPr>
          <w:rFonts w:ascii="Times New Roman" w:hAnsi="Times New Roman"/>
          <w:bCs/>
          <w:color w:val="000000"/>
          <w:sz w:val="28"/>
          <w:szCs w:val="28"/>
        </w:rPr>
        <w:t>ОмГА</w:t>
      </w:r>
      <w:proofErr w:type="spellEnd"/>
      <w:r w:rsidRPr="00726579">
        <w:rPr>
          <w:rFonts w:ascii="Times New Roman" w:hAnsi="Times New Roman"/>
          <w:bCs/>
          <w:color w:val="000000"/>
          <w:sz w:val="28"/>
          <w:szCs w:val="28"/>
        </w:rPr>
        <w:t>:</w:t>
      </w:r>
    </w:p>
    <w:p w:rsidR="00BF02C8" w:rsidRPr="00726579" w:rsidRDefault="00BF02C8" w:rsidP="000854E2">
      <w:pPr>
        <w:pStyle w:val="ab"/>
        <w:numPr>
          <w:ilvl w:val="0"/>
          <w:numId w:val="12"/>
        </w:numPr>
        <w:spacing w:after="0" w:line="240" w:lineRule="auto"/>
        <w:jc w:val="both"/>
        <w:rPr>
          <w:rFonts w:ascii="Times New Roman" w:hAnsi="Times New Roman"/>
          <w:sz w:val="28"/>
          <w:szCs w:val="28"/>
        </w:rPr>
      </w:pPr>
      <w:r w:rsidRPr="00726579">
        <w:rPr>
          <w:rFonts w:ascii="Times New Roman" w:hAnsi="Times New Roman"/>
          <w:bCs/>
          <w:color w:val="000000"/>
          <w:sz w:val="28"/>
          <w:szCs w:val="28"/>
        </w:rPr>
        <w:t xml:space="preserve">составляет рабочий график (план) проведения </w:t>
      </w:r>
      <w:r w:rsidRPr="00726579">
        <w:rPr>
          <w:rFonts w:ascii="Times New Roman" w:hAnsi="Times New Roman"/>
          <w:sz w:val="28"/>
          <w:szCs w:val="28"/>
        </w:rPr>
        <w:t xml:space="preserve">практики; </w:t>
      </w:r>
    </w:p>
    <w:p w:rsidR="00BF02C8" w:rsidRPr="00726579"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726579">
        <w:rPr>
          <w:bCs/>
          <w:color w:val="000000"/>
          <w:sz w:val="28"/>
          <w:szCs w:val="28"/>
        </w:rPr>
        <w:t xml:space="preserve">разрабатывает при необходимости  индивидуальные задания для </w:t>
      </w:r>
      <w:proofErr w:type="gramStart"/>
      <w:r w:rsidRPr="00726579">
        <w:rPr>
          <w:bCs/>
          <w:color w:val="000000"/>
          <w:sz w:val="28"/>
          <w:szCs w:val="28"/>
        </w:rPr>
        <w:t>обучающихся</w:t>
      </w:r>
      <w:proofErr w:type="gramEnd"/>
      <w:r w:rsidRPr="00726579">
        <w:rPr>
          <w:bCs/>
          <w:color w:val="000000"/>
          <w:sz w:val="28"/>
          <w:szCs w:val="28"/>
        </w:rPr>
        <w:t>, выполняемые в период практики;</w:t>
      </w:r>
    </w:p>
    <w:p w:rsidR="00BF02C8" w:rsidRPr="00726579"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726579">
        <w:rPr>
          <w:bCs/>
          <w:color w:val="000000"/>
          <w:sz w:val="28"/>
          <w:szCs w:val="28"/>
        </w:rPr>
        <w:t xml:space="preserve">осуществляет </w:t>
      </w:r>
      <w:proofErr w:type="gramStart"/>
      <w:r w:rsidRPr="00726579">
        <w:rPr>
          <w:bCs/>
          <w:color w:val="000000"/>
          <w:sz w:val="28"/>
          <w:szCs w:val="28"/>
        </w:rPr>
        <w:t>контроль за</w:t>
      </w:r>
      <w:proofErr w:type="gramEnd"/>
      <w:r w:rsidRPr="00726579">
        <w:rPr>
          <w:bCs/>
          <w:color w:val="000000"/>
          <w:sz w:val="28"/>
          <w:szCs w:val="28"/>
        </w:rPr>
        <w:t xml:space="preserve"> соблюдением сроков проведения </w:t>
      </w:r>
      <w:r w:rsidRPr="00726579">
        <w:rPr>
          <w:sz w:val="28"/>
          <w:szCs w:val="28"/>
        </w:rPr>
        <w:t>практики</w:t>
      </w:r>
      <w:r w:rsidRPr="00726579">
        <w:rPr>
          <w:bCs/>
          <w:color w:val="000000"/>
          <w:sz w:val="28"/>
          <w:szCs w:val="28"/>
        </w:rPr>
        <w:t xml:space="preserve"> и соответствием ее содержания требованиям;</w:t>
      </w:r>
    </w:p>
    <w:p w:rsidR="00BF02C8" w:rsidRPr="00726579"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726579">
        <w:rPr>
          <w:bCs/>
          <w:color w:val="000000"/>
          <w:sz w:val="28"/>
          <w:szCs w:val="28"/>
        </w:rPr>
        <w:t xml:space="preserve">оценивает результаты прохождения </w:t>
      </w:r>
      <w:r w:rsidRPr="00726579">
        <w:rPr>
          <w:sz w:val="28"/>
          <w:szCs w:val="28"/>
        </w:rPr>
        <w:t>практики</w:t>
      </w:r>
      <w:r w:rsidRPr="00726579">
        <w:rPr>
          <w:bCs/>
          <w:color w:val="000000"/>
          <w:sz w:val="28"/>
          <w:szCs w:val="28"/>
        </w:rPr>
        <w:t>.</w:t>
      </w:r>
    </w:p>
    <w:p w:rsidR="00BF02C8" w:rsidRPr="00726579" w:rsidRDefault="00BF02C8" w:rsidP="00BF02C8">
      <w:pPr>
        <w:pStyle w:val="s1"/>
        <w:shd w:val="clear" w:color="auto" w:fill="FFFFFF"/>
        <w:spacing w:before="0" w:beforeAutospacing="0" w:after="0" w:afterAutospacing="0"/>
        <w:ind w:firstLine="709"/>
        <w:jc w:val="both"/>
        <w:rPr>
          <w:b/>
          <w:sz w:val="28"/>
          <w:szCs w:val="28"/>
        </w:rPr>
      </w:pPr>
      <w:r w:rsidRPr="00726579">
        <w:rPr>
          <w:b/>
          <w:sz w:val="28"/>
          <w:szCs w:val="28"/>
        </w:rPr>
        <w:t xml:space="preserve">Функции руководителя </w:t>
      </w:r>
      <w:r w:rsidR="00AE44C8" w:rsidRPr="00726579">
        <w:rPr>
          <w:b/>
          <w:sz w:val="28"/>
          <w:szCs w:val="28"/>
        </w:rPr>
        <w:t>производствен</w:t>
      </w:r>
      <w:r w:rsidRPr="00726579">
        <w:rPr>
          <w:b/>
          <w:sz w:val="28"/>
          <w:szCs w:val="28"/>
        </w:rPr>
        <w:t>ной практики (</w:t>
      </w:r>
      <w:r w:rsidR="00AE44C8" w:rsidRPr="00726579">
        <w:rPr>
          <w:b/>
          <w:sz w:val="28"/>
          <w:szCs w:val="28"/>
        </w:rPr>
        <w:t>педагогической</w:t>
      </w:r>
      <w:r w:rsidRPr="00726579">
        <w:rPr>
          <w:b/>
          <w:sz w:val="28"/>
          <w:szCs w:val="28"/>
        </w:rPr>
        <w:t xml:space="preserve">) от Омской гуманитарной академии  возлагаются на преподавателей кафедры педагогики, психологии и социальной работы. </w:t>
      </w:r>
    </w:p>
    <w:p w:rsidR="00BF02C8" w:rsidRPr="00726579" w:rsidRDefault="00BF02C8" w:rsidP="00BF02C8">
      <w:pPr>
        <w:spacing w:line="240" w:lineRule="auto"/>
        <w:ind w:firstLine="709"/>
        <w:contextualSpacing/>
        <w:jc w:val="both"/>
        <w:rPr>
          <w:rFonts w:ascii="Times New Roman" w:hAnsi="Times New Roman"/>
          <w:b/>
          <w:sz w:val="28"/>
          <w:szCs w:val="28"/>
          <w:shd w:val="clear" w:color="auto" w:fill="FFFFFF"/>
        </w:rPr>
      </w:pPr>
      <w:r w:rsidRPr="00726579">
        <w:rPr>
          <w:rFonts w:ascii="Times New Roman" w:hAnsi="Times New Roman"/>
          <w:b/>
          <w:sz w:val="28"/>
          <w:szCs w:val="28"/>
          <w:shd w:val="clear" w:color="auto" w:fill="FFFFFF"/>
        </w:rPr>
        <w:t xml:space="preserve">Руководителем практики от профильной организации должен быть </w:t>
      </w:r>
      <w:proofErr w:type="spellStart"/>
      <w:r w:rsidRPr="00726579">
        <w:rPr>
          <w:rStyle w:val="fontstyle21"/>
          <w:b/>
          <w:sz w:val="28"/>
          <w:szCs w:val="28"/>
        </w:rPr>
        <w:t>олигофренапедагог</w:t>
      </w:r>
      <w:proofErr w:type="spellEnd"/>
      <w:r w:rsidRPr="00726579">
        <w:rPr>
          <w:rStyle w:val="fontstyle21"/>
          <w:b/>
          <w:sz w:val="28"/>
          <w:szCs w:val="28"/>
        </w:rPr>
        <w:t xml:space="preserve"> или  дефектолог</w:t>
      </w:r>
      <w:r w:rsidRPr="00726579">
        <w:rPr>
          <w:rFonts w:ascii="Times New Roman" w:hAnsi="Times New Roman"/>
          <w:b/>
          <w:sz w:val="28"/>
          <w:szCs w:val="28"/>
          <w:shd w:val="clear" w:color="auto" w:fill="FFFFFF"/>
        </w:rPr>
        <w:t xml:space="preserve">. </w:t>
      </w:r>
    </w:p>
    <w:p w:rsidR="00214B79" w:rsidRPr="00726579" w:rsidRDefault="00214B79" w:rsidP="00EA2F87">
      <w:pPr>
        <w:ind w:firstLine="426"/>
        <w:jc w:val="both"/>
        <w:rPr>
          <w:rFonts w:ascii="Times New Roman" w:hAnsi="Times New Roman"/>
          <w:sz w:val="28"/>
          <w:szCs w:val="28"/>
        </w:rPr>
      </w:pPr>
      <w:proofErr w:type="gramStart"/>
      <w:r w:rsidRPr="00726579">
        <w:rPr>
          <w:rFonts w:ascii="Times New Roman" w:hAnsi="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w:t>
      </w:r>
      <w:r w:rsidR="0031570F" w:rsidRPr="00726579">
        <w:rPr>
          <w:rFonts w:ascii="Times New Roman" w:hAnsi="Times New Roman"/>
          <w:sz w:val="28"/>
          <w:szCs w:val="28"/>
        </w:rPr>
        <w:t>предметно-содержательная</w:t>
      </w:r>
      <w:r w:rsidRPr="00726579">
        <w:rPr>
          <w:rFonts w:ascii="Times New Roman" w:hAnsi="Times New Roman"/>
          <w:sz w:val="28"/>
          <w:szCs w:val="28"/>
        </w:rPr>
        <w:t xml:space="preserve"> деятельность в сфере дошкольного, начального общего, основного общего, среднего общего образования) (воспитатель, учитель)»  от 18.10.2013 N 544н. </w:t>
      </w:r>
      <w:proofErr w:type="gramEnd"/>
    </w:p>
    <w:p w:rsidR="00666783" w:rsidRPr="00726579" w:rsidRDefault="00666783" w:rsidP="000854E2">
      <w:pPr>
        <w:pStyle w:val="s1"/>
        <w:numPr>
          <w:ilvl w:val="0"/>
          <w:numId w:val="13"/>
        </w:numPr>
        <w:shd w:val="clear" w:color="auto" w:fill="FFFFFF"/>
        <w:spacing w:before="0" w:beforeAutospacing="0" w:after="0" w:afterAutospacing="0"/>
        <w:contextualSpacing/>
        <w:jc w:val="both"/>
        <w:rPr>
          <w:bCs/>
          <w:color w:val="000000"/>
          <w:sz w:val="28"/>
          <w:szCs w:val="28"/>
        </w:rPr>
      </w:pPr>
      <w:bookmarkStart w:id="1" w:name="bookmark10"/>
      <w:r w:rsidRPr="00726579">
        <w:rPr>
          <w:bCs/>
          <w:color w:val="000000"/>
          <w:sz w:val="28"/>
          <w:szCs w:val="28"/>
        </w:rPr>
        <w:t xml:space="preserve">согласовывает индивидуальные задания, содержание и планируемые результаты </w:t>
      </w:r>
      <w:r w:rsidRPr="00726579">
        <w:rPr>
          <w:sz w:val="28"/>
          <w:szCs w:val="28"/>
        </w:rPr>
        <w:t>практики</w:t>
      </w:r>
      <w:r w:rsidRPr="00726579">
        <w:rPr>
          <w:bCs/>
          <w:color w:val="000000"/>
          <w:sz w:val="28"/>
          <w:szCs w:val="28"/>
        </w:rPr>
        <w:t>;</w:t>
      </w:r>
    </w:p>
    <w:p w:rsidR="00666783" w:rsidRPr="00726579" w:rsidRDefault="00666783" w:rsidP="000854E2">
      <w:pPr>
        <w:pStyle w:val="s1"/>
        <w:numPr>
          <w:ilvl w:val="0"/>
          <w:numId w:val="13"/>
        </w:numPr>
        <w:shd w:val="clear" w:color="auto" w:fill="FFFFFF"/>
        <w:spacing w:before="0" w:beforeAutospacing="0" w:after="0" w:afterAutospacing="0"/>
        <w:contextualSpacing/>
        <w:jc w:val="both"/>
        <w:rPr>
          <w:sz w:val="28"/>
          <w:szCs w:val="28"/>
        </w:rPr>
      </w:pPr>
      <w:r w:rsidRPr="00726579">
        <w:rPr>
          <w:bCs/>
          <w:color w:val="000000"/>
          <w:sz w:val="28"/>
          <w:szCs w:val="28"/>
        </w:rPr>
        <w:t xml:space="preserve">обеспечивает обучающимся безопасные условия прохождения </w:t>
      </w:r>
      <w:r w:rsidRPr="00726579">
        <w:rPr>
          <w:sz w:val="28"/>
          <w:szCs w:val="28"/>
        </w:rPr>
        <w:t>практики</w:t>
      </w:r>
      <w:r w:rsidRPr="00726579">
        <w:rPr>
          <w:bCs/>
          <w:color w:val="000000"/>
          <w:sz w:val="28"/>
          <w:szCs w:val="28"/>
        </w:rPr>
        <w:t>, отвечающие санитарным правилам и требованиям охраны труда;</w:t>
      </w:r>
    </w:p>
    <w:p w:rsidR="00666783" w:rsidRPr="00726579" w:rsidRDefault="00666783" w:rsidP="000854E2">
      <w:pPr>
        <w:pStyle w:val="s1"/>
        <w:numPr>
          <w:ilvl w:val="0"/>
          <w:numId w:val="13"/>
        </w:numPr>
        <w:shd w:val="clear" w:color="auto" w:fill="FFFFFF"/>
        <w:spacing w:before="0" w:beforeAutospacing="0" w:after="0" w:afterAutospacing="0"/>
        <w:jc w:val="both"/>
        <w:rPr>
          <w:sz w:val="28"/>
          <w:szCs w:val="28"/>
        </w:rPr>
      </w:pPr>
      <w:r w:rsidRPr="00726579">
        <w:rPr>
          <w:sz w:val="28"/>
          <w:szCs w:val="28"/>
        </w:rPr>
        <w:lastRenderedPageBreak/>
        <w:t>контролирует соблюдение трудовой и производственной дисциплины практикантами, контролирует ведение дневников практики.</w:t>
      </w:r>
    </w:p>
    <w:p w:rsidR="00666783" w:rsidRPr="00726579" w:rsidRDefault="00666783" w:rsidP="00666783">
      <w:pPr>
        <w:pStyle w:val="s1"/>
        <w:shd w:val="clear" w:color="auto" w:fill="FFFFFF"/>
        <w:spacing w:before="0" w:beforeAutospacing="0" w:after="0" w:afterAutospacing="0"/>
        <w:ind w:firstLine="708"/>
        <w:jc w:val="both"/>
        <w:rPr>
          <w:b/>
          <w:sz w:val="28"/>
          <w:szCs w:val="28"/>
        </w:rPr>
      </w:pPr>
      <w:r w:rsidRPr="00726579">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w:t>
      </w:r>
    </w:p>
    <w:p w:rsidR="00666783" w:rsidRPr="00726579" w:rsidRDefault="00666783" w:rsidP="00666783">
      <w:pPr>
        <w:spacing w:after="0" w:line="240" w:lineRule="auto"/>
        <w:ind w:firstLine="708"/>
        <w:jc w:val="both"/>
        <w:rPr>
          <w:rFonts w:ascii="Times New Roman" w:hAnsi="Times New Roman"/>
          <w:sz w:val="28"/>
          <w:szCs w:val="28"/>
        </w:rPr>
      </w:pPr>
      <w:r w:rsidRPr="00726579">
        <w:rPr>
          <w:rFonts w:ascii="Times New Roman" w:hAnsi="Times New Roman"/>
          <w:i/>
          <w:sz w:val="28"/>
          <w:szCs w:val="28"/>
        </w:rPr>
        <w:t>Отзыв руководителя практики может отражать следующие моменты</w:t>
      </w:r>
      <w:r w:rsidRPr="00726579">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AE44C8" w:rsidRPr="00726579">
        <w:rPr>
          <w:rFonts w:ascii="Times New Roman" w:hAnsi="Times New Roman"/>
          <w:sz w:val="28"/>
          <w:szCs w:val="28"/>
        </w:rPr>
        <w:t>студент</w:t>
      </w:r>
      <w:r w:rsidRPr="00726579">
        <w:rPr>
          <w:rFonts w:ascii="Times New Roman" w:hAnsi="Times New Roman"/>
          <w:sz w:val="28"/>
          <w:szCs w:val="28"/>
        </w:rPr>
        <w:t>а. Дается оценка выполнения практикантом заданий практики,  оценка уровня освоения компетенций.</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титульный лист;</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заявление на практику;</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задание на практику;</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совместный план-график;</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дневник практики;</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договор о практической подготовке студента;</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 отзыв-характеристику от руководителя профильной организации; </w:t>
      </w:r>
    </w:p>
    <w:p w:rsidR="00666783" w:rsidRPr="00726579" w:rsidRDefault="00666783" w:rsidP="00666783">
      <w:pPr>
        <w:spacing w:after="0" w:line="240" w:lineRule="auto"/>
        <w:ind w:firstLine="539"/>
        <w:jc w:val="both"/>
        <w:rPr>
          <w:rFonts w:ascii="Times New Roman" w:hAnsi="Times New Roman"/>
          <w:sz w:val="28"/>
          <w:szCs w:val="28"/>
        </w:rPr>
      </w:pPr>
      <w:r w:rsidRPr="00726579">
        <w:rPr>
          <w:rFonts w:ascii="Times New Roman" w:hAnsi="Times New Roman"/>
          <w:sz w:val="28"/>
          <w:szCs w:val="28"/>
        </w:rPr>
        <w:t xml:space="preserve"> -подробный отчет по выполнению индивидуального задания на практику </w:t>
      </w:r>
    </w:p>
    <w:p w:rsidR="00666783" w:rsidRPr="00726579" w:rsidRDefault="00666783" w:rsidP="00666783">
      <w:pPr>
        <w:spacing w:after="0" w:line="240" w:lineRule="auto"/>
        <w:ind w:right="-329" w:firstLine="539"/>
        <w:jc w:val="both"/>
        <w:rPr>
          <w:rFonts w:ascii="Times New Roman" w:hAnsi="Times New Roman"/>
          <w:sz w:val="28"/>
          <w:szCs w:val="28"/>
        </w:rPr>
      </w:pPr>
      <w:r w:rsidRPr="00726579">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AE44C8" w:rsidRPr="00726579" w:rsidRDefault="00AE44C8" w:rsidP="00666783">
      <w:pPr>
        <w:spacing w:line="240" w:lineRule="auto"/>
        <w:contextualSpacing/>
        <w:jc w:val="center"/>
        <w:rPr>
          <w:rFonts w:ascii="Times New Roman" w:hAnsi="Times New Roman"/>
          <w:b/>
          <w:bCs/>
          <w:sz w:val="28"/>
          <w:szCs w:val="28"/>
        </w:rPr>
      </w:pPr>
    </w:p>
    <w:p w:rsidR="00666783" w:rsidRPr="00726579" w:rsidRDefault="00666783" w:rsidP="00666783">
      <w:pPr>
        <w:spacing w:line="240" w:lineRule="auto"/>
        <w:contextualSpacing/>
        <w:jc w:val="center"/>
        <w:rPr>
          <w:rFonts w:ascii="Times New Roman" w:hAnsi="Times New Roman"/>
          <w:b/>
          <w:sz w:val="28"/>
          <w:szCs w:val="28"/>
        </w:rPr>
      </w:pPr>
      <w:r w:rsidRPr="00726579">
        <w:rPr>
          <w:rFonts w:ascii="Times New Roman" w:hAnsi="Times New Roman"/>
          <w:b/>
          <w:bCs/>
          <w:sz w:val="28"/>
          <w:szCs w:val="28"/>
        </w:rPr>
        <w:t xml:space="preserve">Подведение итогов прохождения </w:t>
      </w:r>
      <w:r w:rsidR="00862121">
        <w:rPr>
          <w:rStyle w:val="fontstyle01"/>
          <w:b/>
          <w:sz w:val="28"/>
          <w:szCs w:val="28"/>
        </w:rPr>
        <w:t>практической подготовки в форме</w:t>
      </w:r>
      <w:r w:rsidR="00862121" w:rsidRPr="00726579">
        <w:rPr>
          <w:rStyle w:val="fontstyle01"/>
          <w:b/>
          <w:sz w:val="28"/>
          <w:szCs w:val="28"/>
        </w:rPr>
        <w:t xml:space="preserve"> учебной практики</w:t>
      </w:r>
    </w:p>
    <w:p w:rsidR="00666783" w:rsidRPr="00726579" w:rsidRDefault="00666783" w:rsidP="00666783">
      <w:pPr>
        <w:pStyle w:val="211"/>
        <w:spacing w:after="0" w:line="200" w:lineRule="atLeast"/>
        <w:ind w:right="-330" w:firstLine="709"/>
        <w:jc w:val="both"/>
        <w:rPr>
          <w:sz w:val="28"/>
          <w:szCs w:val="28"/>
        </w:rPr>
      </w:pPr>
      <w:r w:rsidRPr="00726579">
        <w:rPr>
          <w:sz w:val="28"/>
          <w:szCs w:val="28"/>
        </w:rPr>
        <w:t xml:space="preserve">Срок сдачи отчета </w:t>
      </w:r>
      <w:proofErr w:type="gramStart"/>
      <w:r w:rsidRPr="00726579">
        <w:rPr>
          <w:sz w:val="28"/>
          <w:szCs w:val="28"/>
        </w:rPr>
        <w:t>по</w:t>
      </w:r>
      <w:proofErr w:type="gramEnd"/>
      <w:r w:rsidRPr="00726579">
        <w:rPr>
          <w:sz w:val="28"/>
          <w:szCs w:val="28"/>
        </w:rPr>
        <w:t xml:space="preserve"> </w:t>
      </w:r>
      <w:proofErr w:type="gramStart"/>
      <w:r w:rsidR="00AE44C8" w:rsidRPr="00726579">
        <w:rPr>
          <w:sz w:val="28"/>
          <w:szCs w:val="28"/>
        </w:rPr>
        <w:t>производственной</w:t>
      </w:r>
      <w:proofErr w:type="gramEnd"/>
      <w:r w:rsidR="00D5715C" w:rsidRPr="00726579">
        <w:rPr>
          <w:bCs/>
          <w:sz w:val="28"/>
          <w:szCs w:val="28"/>
        </w:rPr>
        <w:t xml:space="preserve"> практики (</w:t>
      </w:r>
      <w:r w:rsidR="00AE44C8" w:rsidRPr="00726579">
        <w:rPr>
          <w:sz w:val="28"/>
          <w:szCs w:val="28"/>
        </w:rPr>
        <w:t>педагогической</w:t>
      </w:r>
      <w:r w:rsidRPr="00726579">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666783" w:rsidRPr="00726579" w:rsidRDefault="00666783" w:rsidP="00666783">
      <w:pPr>
        <w:pStyle w:val="211"/>
        <w:spacing w:after="0" w:line="200" w:lineRule="atLeast"/>
        <w:ind w:right="-330" w:firstLine="709"/>
        <w:jc w:val="both"/>
        <w:rPr>
          <w:b/>
          <w:i/>
          <w:color w:val="000000" w:themeColor="text1"/>
          <w:sz w:val="28"/>
          <w:szCs w:val="28"/>
        </w:rPr>
      </w:pPr>
      <w:r w:rsidRPr="00726579">
        <w:rPr>
          <w:b/>
          <w:i/>
          <w:color w:val="000000" w:themeColor="text1"/>
          <w:sz w:val="28"/>
          <w:szCs w:val="28"/>
        </w:rPr>
        <w:t>Критерии оценивания отчета по практике:</w:t>
      </w:r>
    </w:p>
    <w:p w:rsidR="00666783" w:rsidRPr="00726579" w:rsidRDefault="00666783" w:rsidP="00666783">
      <w:pPr>
        <w:spacing w:after="0" w:line="240" w:lineRule="auto"/>
        <w:ind w:firstLine="708"/>
        <w:jc w:val="both"/>
        <w:rPr>
          <w:rFonts w:ascii="Times New Roman" w:hAnsi="Times New Roman"/>
          <w:color w:val="000000"/>
          <w:sz w:val="28"/>
          <w:szCs w:val="28"/>
        </w:rPr>
      </w:pPr>
      <w:r w:rsidRPr="00726579">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726579" w:rsidRDefault="00666783" w:rsidP="00666783">
      <w:pPr>
        <w:spacing w:after="0" w:line="240" w:lineRule="auto"/>
        <w:ind w:firstLine="708"/>
        <w:jc w:val="both"/>
        <w:rPr>
          <w:rFonts w:ascii="Times New Roman" w:hAnsi="Times New Roman"/>
          <w:color w:val="000000"/>
          <w:sz w:val="28"/>
          <w:szCs w:val="28"/>
        </w:rPr>
      </w:pPr>
      <w:r w:rsidRPr="00726579">
        <w:rPr>
          <w:rFonts w:ascii="Times New Roman" w:hAnsi="Times New Roman"/>
          <w:color w:val="000000"/>
          <w:sz w:val="28"/>
          <w:szCs w:val="28"/>
        </w:rPr>
        <w:t>б) умение профессионально и грамотно отвечать на заданные вопросы;</w:t>
      </w:r>
    </w:p>
    <w:p w:rsidR="00666783" w:rsidRPr="00726579" w:rsidRDefault="00666783" w:rsidP="00666783">
      <w:pPr>
        <w:spacing w:after="0" w:line="240" w:lineRule="auto"/>
        <w:ind w:firstLine="708"/>
        <w:jc w:val="both"/>
        <w:rPr>
          <w:rFonts w:ascii="Times New Roman" w:hAnsi="Times New Roman"/>
          <w:color w:val="000000"/>
          <w:sz w:val="28"/>
          <w:szCs w:val="28"/>
        </w:rPr>
      </w:pPr>
      <w:r w:rsidRPr="00726579">
        <w:rPr>
          <w:rFonts w:ascii="Times New Roman" w:hAnsi="Times New Roman"/>
          <w:color w:val="000000"/>
          <w:sz w:val="28"/>
          <w:szCs w:val="28"/>
        </w:rPr>
        <w:t xml:space="preserve">в) дисциплинированность и исполнительность </w:t>
      </w:r>
      <w:proofErr w:type="gramStart"/>
      <w:r w:rsidRPr="00726579">
        <w:rPr>
          <w:rFonts w:ascii="Times New Roman" w:hAnsi="Times New Roman"/>
          <w:color w:val="000000"/>
          <w:sz w:val="28"/>
          <w:szCs w:val="28"/>
        </w:rPr>
        <w:t>обучающегося</w:t>
      </w:r>
      <w:proofErr w:type="gramEnd"/>
      <w:r w:rsidRPr="00726579">
        <w:rPr>
          <w:rFonts w:ascii="Times New Roman" w:hAnsi="Times New Roman"/>
          <w:color w:val="000000"/>
          <w:sz w:val="28"/>
          <w:szCs w:val="28"/>
        </w:rPr>
        <w:t xml:space="preserve"> во время практики;</w:t>
      </w:r>
    </w:p>
    <w:p w:rsidR="00666783" w:rsidRPr="00726579" w:rsidRDefault="00666783" w:rsidP="00666783">
      <w:pPr>
        <w:spacing w:after="0" w:line="240" w:lineRule="auto"/>
        <w:ind w:firstLine="708"/>
        <w:jc w:val="both"/>
        <w:rPr>
          <w:rFonts w:ascii="Times New Roman" w:hAnsi="Times New Roman"/>
          <w:color w:val="000000"/>
          <w:sz w:val="28"/>
          <w:szCs w:val="28"/>
        </w:rPr>
      </w:pPr>
      <w:r w:rsidRPr="00726579">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726579" w:rsidRDefault="00666783" w:rsidP="00666783">
      <w:pPr>
        <w:spacing w:after="0" w:line="240" w:lineRule="auto"/>
        <w:ind w:firstLine="360"/>
        <w:rPr>
          <w:rFonts w:ascii="Times New Roman" w:hAnsi="Times New Roman"/>
          <w:b/>
          <w:i/>
          <w:color w:val="000000"/>
          <w:sz w:val="28"/>
          <w:szCs w:val="28"/>
        </w:rPr>
      </w:pPr>
      <w:r w:rsidRPr="00726579">
        <w:rPr>
          <w:rFonts w:ascii="Times New Roman" w:hAnsi="Times New Roman"/>
          <w:b/>
          <w:i/>
          <w:color w:val="000000"/>
          <w:sz w:val="28"/>
          <w:szCs w:val="28"/>
        </w:rPr>
        <w:t>Требования, предъявляемые к отчету по практике:</w:t>
      </w:r>
    </w:p>
    <w:p w:rsidR="00666783" w:rsidRPr="00726579"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726579">
        <w:rPr>
          <w:rFonts w:ascii="Times New Roman" w:hAnsi="Times New Roman"/>
          <w:sz w:val="28"/>
          <w:szCs w:val="28"/>
        </w:rPr>
        <w:t xml:space="preserve">выполнение программы </w:t>
      </w:r>
      <w:r w:rsidRPr="00726579">
        <w:rPr>
          <w:rFonts w:ascii="Times New Roman" w:hAnsi="Times New Roman"/>
          <w:color w:val="000000"/>
          <w:sz w:val="28"/>
          <w:szCs w:val="28"/>
        </w:rPr>
        <w:t>практики</w:t>
      </w:r>
      <w:r w:rsidRPr="00726579">
        <w:rPr>
          <w:rFonts w:ascii="Times New Roman" w:hAnsi="Times New Roman"/>
          <w:sz w:val="28"/>
          <w:szCs w:val="28"/>
        </w:rPr>
        <w:t>, соответствие разделов отчета разделам программы;</w:t>
      </w:r>
    </w:p>
    <w:p w:rsidR="00666783" w:rsidRPr="00726579"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726579">
        <w:rPr>
          <w:rFonts w:ascii="Times New Roman" w:hAnsi="Times New Roman"/>
          <w:sz w:val="28"/>
          <w:szCs w:val="28"/>
        </w:rPr>
        <w:t>самостоятельность обучающегося при подготовке отчета;</w:t>
      </w:r>
    </w:p>
    <w:p w:rsidR="00666783" w:rsidRPr="00726579"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726579">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66783" w:rsidRPr="00726579"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726579">
        <w:rPr>
          <w:rFonts w:ascii="Times New Roman" w:hAnsi="Times New Roman"/>
          <w:sz w:val="28"/>
          <w:szCs w:val="28"/>
        </w:rPr>
        <w:t xml:space="preserve">выполнение индивидуального задания, согласованного с научным </w:t>
      </w:r>
      <w:r w:rsidRPr="00726579">
        <w:rPr>
          <w:rFonts w:ascii="Times New Roman" w:hAnsi="Times New Roman"/>
          <w:sz w:val="28"/>
          <w:szCs w:val="28"/>
        </w:rPr>
        <w:lastRenderedPageBreak/>
        <w:t>руководителем;</w:t>
      </w:r>
    </w:p>
    <w:p w:rsidR="00666783" w:rsidRPr="00726579"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726579">
        <w:rPr>
          <w:rFonts w:ascii="Times New Roman" w:hAnsi="Times New Roman"/>
          <w:sz w:val="28"/>
          <w:szCs w:val="28"/>
        </w:rPr>
        <w:t>соблюдение требований к оформлению отчета и дневника практики;</w:t>
      </w:r>
    </w:p>
    <w:p w:rsidR="00666783" w:rsidRPr="00726579"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726579">
        <w:rPr>
          <w:rFonts w:ascii="Times New Roman" w:hAnsi="Times New Roman"/>
          <w:sz w:val="28"/>
          <w:szCs w:val="28"/>
        </w:rPr>
        <w:t>полные и четкие ответы на вопросы при защите отчета.</w:t>
      </w:r>
    </w:p>
    <w:p w:rsidR="00666783" w:rsidRPr="00726579" w:rsidRDefault="00666783" w:rsidP="00666783">
      <w:pPr>
        <w:shd w:val="clear" w:color="auto" w:fill="FFFFFF"/>
        <w:spacing w:after="0" w:line="240" w:lineRule="auto"/>
        <w:ind w:firstLine="360"/>
        <w:jc w:val="both"/>
        <w:rPr>
          <w:rFonts w:ascii="Times New Roman" w:hAnsi="Times New Roman"/>
          <w:sz w:val="28"/>
          <w:szCs w:val="28"/>
        </w:rPr>
      </w:pPr>
      <w:r w:rsidRPr="00726579">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666783" w:rsidRPr="00726579" w:rsidRDefault="00666783" w:rsidP="00666783">
      <w:pPr>
        <w:shd w:val="clear" w:color="auto" w:fill="FFFFFF"/>
        <w:spacing w:after="0" w:line="240" w:lineRule="auto"/>
        <w:ind w:firstLine="360"/>
        <w:jc w:val="both"/>
        <w:rPr>
          <w:rFonts w:ascii="Times New Roman" w:hAnsi="Times New Roman"/>
          <w:sz w:val="28"/>
          <w:szCs w:val="28"/>
        </w:rPr>
      </w:pPr>
      <w:r w:rsidRPr="00726579">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666783" w:rsidRPr="00726579" w:rsidRDefault="00666783" w:rsidP="00666783">
      <w:pPr>
        <w:spacing w:after="0" w:line="240" w:lineRule="auto"/>
        <w:ind w:firstLine="360"/>
        <w:jc w:val="both"/>
        <w:rPr>
          <w:rFonts w:ascii="Times New Roman" w:hAnsi="Times New Roman"/>
          <w:sz w:val="28"/>
          <w:szCs w:val="28"/>
        </w:rPr>
      </w:pPr>
      <w:r w:rsidRPr="00726579">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Обучающиеся, по уважительной или неуважительной причине не выполнившие программу </w:t>
      </w:r>
      <w:r w:rsidRPr="00726579">
        <w:rPr>
          <w:rFonts w:ascii="Times New Roman" w:hAnsi="Times New Roman"/>
          <w:color w:val="000000"/>
          <w:sz w:val="28"/>
          <w:szCs w:val="28"/>
        </w:rPr>
        <w:t>практики</w:t>
      </w:r>
      <w:r w:rsidRPr="00726579">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Pr="00726579" w:rsidRDefault="00666783" w:rsidP="00666783">
      <w:pPr>
        <w:spacing w:after="0" w:line="240" w:lineRule="auto"/>
        <w:ind w:firstLine="709"/>
        <w:jc w:val="center"/>
        <w:rPr>
          <w:rFonts w:ascii="Times New Roman" w:hAnsi="Times New Roman"/>
          <w:b/>
          <w:sz w:val="28"/>
          <w:szCs w:val="28"/>
        </w:rPr>
      </w:pPr>
    </w:p>
    <w:bookmarkEnd w:id="1"/>
    <w:p w:rsidR="00666783" w:rsidRPr="00726579" w:rsidRDefault="00D5715C"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sidRPr="00726579">
        <w:rPr>
          <w:rFonts w:ascii="Times New Roman" w:hAnsi="Times New Roman"/>
          <w:b/>
          <w:bCs/>
          <w:sz w:val="28"/>
          <w:szCs w:val="28"/>
          <w:lang w:eastAsia="hi-IN" w:bidi="hi-IN"/>
        </w:rPr>
        <w:t xml:space="preserve">Содержание </w:t>
      </w:r>
      <w:r w:rsidR="00862121">
        <w:rPr>
          <w:rStyle w:val="fontstyle01"/>
          <w:b/>
          <w:sz w:val="28"/>
          <w:szCs w:val="28"/>
        </w:rPr>
        <w:t>практической подготовки в форме</w:t>
      </w:r>
      <w:r w:rsidR="00862121" w:rsidRPr="00726579">
        <w:rPr>
          <w:rStyle w:val="fontstyle01"/>
          <w:b/>
          <w:sz w:val="28"/>
          <w:szCs w:val="28"/>
        </w:rPr>
        <w:t xml:space="preserve"> учебной практики</w:t>
      </w:r>
    </w:p>
    <w:p w:rsidR="00666783" w:rsidRPr="00726579"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726579" w:rsidRDefault="00666783" w:rsidP="00666783">
      <w:pPr>
        <w:pStyle w:val="24"/>
        <w:shd w:val="clear" w:color="auto" w:fill="auto"/>
        <w:spacing w:after="0" w:line="240" w:lineRule="auto"/>
        <w:ind w:firstLine="709"/>
        <w:jc w:val="both"/>
        <w:rPr>
          <w:sz w:val="28"/>
          <w:szCs w:val="28"/>
        </w:rPr>
      </w:pPr>
      <w:r w:rsidRPr="00726579">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Pr="00726579" w:rsidRDefault="004D4CA7" w:rsidP="000D7D9B">
      <w:pPr>
        <w:pStyle w:val="24"/>
        <w:spacing w:after="0" w:line="240" w:lineRule="auto"/>
        <w:ind w:firstLine="709"/>
        <w:jc w:val="both"/>
        <w:rPr>
          <w:b/>
          <w:sz w:val="28"/>
          <w:szCs w:val="28"/>
        </w:rPr>
      </w:pPr>
      <w:r w:rsidRPr="00726579">
        <w:rPr>
          <w:b/>
          <w:sz w:val="28"/>
          <w:szCs w:val="28"/>
        </w:rPr>
        <w:t xml:space="preserve">В соответствии с учебным планом </w:t>
      </w:r>
      <w:r w:rsidR="0031570F" w:rsidRPr="00726579">
        <w:rPr>
          <w:b/>
          <w:sz w:val="28"/>
          <w:szCs w:val="28"/>
        </w:rPr>
        <w:t xml:space="preserve">Учебная практика </w:t>
      </w:r>
      <w:r w:rsidR="00D5715C" w:rsidRPr="00726579">
        <w:rPr>
          <w:b/>
          <w:bCs/>
          <w:sz w:val="28"/>
          <w:szCs w:val="28"/>
        </w:rPr>
        <w:t xml:space="preserve"> (</w:t>
      </w:r>
      <w:r w:rsidR="0031570F" w:rsidRPr="00726579">
        <w:rPr>
          <w:b/>
          <w:bCs/>
          <w:sz w:val="28"/>
          <w:szCs w:val="28"/>
        </w:rPr>
        <w:t>предметно-содержательная</w:t>
      </w:r>
      <w:r w:rsidR="00D5715C" w:rsidRPr="00726579">
        <w:rPr>
          <w:b/>
          <w:bCs/>
          <w:sz w:val="28"/>
          <w:szCs w:val="28"/>
        </w:rPr>
        <w:t>)</w:t>
      </w:r>
      <w:r w:rsidRPr="00726579">
        <w:rPr>
          <w:b/>
          <w:sz w:val="28"/>
          <w:szCs w:val="28"/>
        </w:rPr>
        <w:t xml:space="preserve"> включает следующие разделы:</w:t>
      </w:r>
    </w:p>
    <w:p w:rsidR="00E864C5" w:rsidRPr="00726579" w:rsidRDefault="00666783" w:rsidP="000854E2">
      <w:pPr>
        <w:pStyle w:val="24"/>
        <w:numPr>
          <w:ilvl w:val="0"/>
          <w:numId w:val="16"/>
        </w:numPr>
        <w:shd w:val="clear" w:color="auto" w:fill="auto"/>
        <w:spacing w:after="0" w:line="240" w:lineRule="auto"/>
        <w:jc w:val="both"/>
        <w:rPr>
          <w:i/>
          <w:sz w:val="28"/>
          <w:szCs w:val="28"/>
        </w:rPr>
      </w:pPr>
      <w:proofErr w:type="gramStart"/>
      <w:r w:rsidRPr="00726579">
        <w:rPr>
          <w:sz w:val="28"/>
          <w:szCs w:val="28"/>
        </w:rPr>
        <w:t>Титульный лист с печатью профильной организации и подписью руководителя организации).</w:t>
      </w:r>
      <w:proofErr w:type="gramEnd"/>
      <w:r w:rsidRPr="00726579">
        <w:rPr>
          <w:sz w:val="28"/>
          <w:szCs w:val="28"/>
        </w:rPr>
        <w:t xml:space="preserve"> (</w:t>
      </w:r>
      <w:r w:rsidR="00A3012E" w:rsidRPr="00726579">
        <w:rPr>
          <w:i/>
          <w:sz w:val="28"/>
          <w:szCs w:val="28"/>
        </w:rPr>
        <w:t>Приложение 1</w:t>
      </w:r>
      <w:r w:rsidRPr="00726579">
        <w:rPr>
          <w:i/>
          <w:sz w:val="28"/>
          <w:szCs w:val="28"/>
        </w:rPr>
        <w:t>)</w:t>
      </w:r>
    </w:p>
    <w:p w:rsidR="00666783" w:rsidRPr="00726579" w:rsidRDefault="00666783" w:rsidP="000854E2">
      <w:pPr>
        <w:pStyle w:val="24"/>
        <w:numPr>
          <w:ilvl w:val="0"/>
          <w:numId w:val="16"/>
        </w:numPr>
        <w:shd w:val="clear" w:color="auto" w:fill="auto"/>
        <w:spacing w:after="0" w:line="240" w:lineRule="auto"/>
        <w:jc w:val="both"/>
        <w:rPr>
          <w:sz w:val="28"/>
          <w:szCs w:val="28"/>
        </w:rPr>
      </w:pPr>
      <w:r w:rsidRPr="00726579">
        <w:rPr>
          <w:sz w:val="28"/>
          <w:szCs w:val="28"/>
        </w:rPr>
        <w:t>Отчет о выполнении индивидуальных заданий практики</w:t>
      </w:r>
    </w:p>
    <w:p w:rsidR="00666783" w:rsidRPr="00726579" w:rsidRDefault="00666783" w:rsidP="00666783">
      <w:pPr>
        <w:spacing w:after="0" w:line="240" w:lineRule="auto"/>
        <w:ind w:left="142" w:right="25"/>
        <w:jc w:val="right"/>
        <w:rPr>
          <w:rFonts w:ascii="Times New Roman" w:hAnsi="Times New Roman"/>
          <w:sz w:val="28"/>
          <w:szCs w:val="28"/>
        </w:rPr>
      </w:pPr>
    </w:p>
    <w:p w:rsidR="00666783" w:rsidRPr="00726579" w:rsidRDefault="00666783" w:rsidP="00666783">
      <w:pPr>
        <w:jc w:val="center"/>
        <w:rPr>
          <w:rStyle w:val="fontstyle01"/>
          <w:b/>
          <w:sz w:val="28"/>
          <w:szCs w:val="28"/>
        </w:rPr>
      </w:pPr>
      <w:r w:rsidRPr="00726579">
        <w:rPr>
          <w:rStyle w:val="fontstyle01"/>
          <w:b/>
          <w:sz w:val="28"/>
          <w:szCs w:val="28"/>
        </w:rPr>
        <w:t>Разделы предо</w:t>
      </w:r>
      <w:r w:rsidR="00862121">
        <w:rPr>
          <w:rStyle w:val="fontstyle01"/>
          <w:b/>
          <w:sz w:val="28"/>
          <w:szCs w:val="28"/>
        </w:rPr>
        <w:t>ставляемого руководителю практической подготовки</w:t>
      </w:r>
      <w:r w:rsidRPr="00726579">
        <w:rPr>
          <w:rStyle w:val="fontstyle01"/>
          <w:b/>
          <w:sz w:val="28"/>
          <w:szCs w:val="28"/>
        </w:rPr>
        <w:t xml:space="preserve"> отчета (подробно прописаны ниже)</w:t>
      </w:r>
    </w:p>
    <w:p w:rsidR="00666783" w:rsidRPr="00726579"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726579">
        <w:rPr>
          <w:rFonts w:ascii="Times New Roman" w:hAnsi="Times New Roman"/>
          <w:b/>
          <w:bCs/>
          <w:kern w:val="2"/>
          <w:sz w:val="28"/>
          <w:szCs w:val="28"/>
          <w:lang w:eastAsia="hi-IN" w:bidi="hi-IN"/>
        </w:rPr>
        <w:t xml:space="preserve">Содержание </w:t>
      </w:r>
      <w:r w:rsidR="00862121">
        <w:rPr>
          <w:rStyle w:val="fontstyle01"/>
          <w:b/>
          <w:sz w:val="28"/>
          <w:szCs w:val="28"/>
        </w:rPr>
        <w:t>практической подготовки в форме</w:t>
      </w:r>
      <w:r w:rsidR="00862121" w:rsidRPr="00726579">
        <w:rPr>
          <w:rStyle w:val="fontstyle01"/>
          <w:b/>
          <w:sz w:val="28"/>
          <w:szCs w:val="28"/>
        </w:rPr>
        <w:t xml:space="preserve"> учебной практик</w:t>
      </w:r>
      <w:proofErr w:type="gramStart"/>
      <w:r w:rsidR="00862121" w:rsidRPr="00726579">
        <w:rPr>
          <w:rStyle w:val="fontstyle01"/>
          <w:b/>
          <w:sz w:val="28"/>
          <w:szCs w:val="28"/>
        </w:rPr>
        <w:t>и</w:t>
      </w:r>
      <w:r w:rsidR="00E864C5" w:rsidRPr="00726579">
        <w:rPr>
          <w:rFonts w:ascii="Times New Roman" w:hAnsi="Times New Roman"/>
          <w:b/>
          <w:bCs/>
          <w:kern w:val="2"/>
          <w:sz w:val="28"/>
          <w:szCs w:val="28"/>
          <w:lang w:eastAsia="hi-IN" w:bidi="hi-IN"/>
        </w:rPr>
        <w:t>(</w:t>
      </w:r>
      <w:proofErr w:type="gramEnd"/>
      <w:r w:rsidR="00E864C5" w:rsidRPr="00726579">
        <w:rPr>
          <w:rFonts w:ascii="Times New Roman" w:hAnsi="Times New Roman"/>
          <w:bCs/>
          <w:i/>
          <w:kern w:val="2"/>
          <w:sz w:val="28"/>
          <w:szCs w:val="28"/>
          <w:lang w:eastAsia="hi-IN" w:bidi="hi-IN"/>
        </w:rPr>
        <w:t>Приложение 2)</w:t>
      </w:r>
    </w:p>
    <w:p w:rsidR="00EA2F87" w:rsidRPr="00726579" w:rsidRDefault="00EA2F87" w:rsidP="00EA2F87">
      <w:pPr>
        <w:pStyle w:val="ab"/>
        <w:spacing w:after="0" w:line="240" w:lineRule="auto"/>
        <w:ind w:left="0"/>
        <w:jc w:val="both"/>
        <w:rPr>
          <w:rFonts w:ascii="Times New Roman" w:hAnsi="Times New Roman"/>
          <w:spacing w:val="2"/>
          <w:sz w:val="28"/>
          <w:szCs w:val="28"/>
          <w:lang w:eastAsia="ru-RU"/>
        </w:rPr>
      </w:pPr>
    </w:p>
    <w:p w:rsidR="003A684F" w:rsidRPr="00726579" w:rsidRDefault="003A684F" w:rsidP="003A684F">
      <w:pPr>
        <w:pStyle w:val="24"/>
        <w:shd w:val="clear" w:color="auto" w:fill="auto"/>
        <w:spacing w:after="0" w:line="240" w:lineRule="auto"/>
        <w:ind w:firstLine="709"/>
        <w:jc w:val="both"/>
        <w:rPr>
          <w:i/>
          <w:sz w:val="28"/>
          <w:szCs w:val="28"/>
        </w:rPr>
      </w:pPr>
      <w:r w:rsidRPr="00726579">
        <w:rPr>
          <w:i/>
          <w:sz w:val="28"/>
          <w:szCs w:val="28"/>
        </w:rPr>
        <w:t xml:space="preserve">1. Анализ образовательной среды организации: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xml:space="preserve">- анализ адаптированных образовательных программ, программ </w:t>
      </w:r>
      <w:proofErr w:type="spellStart"/>
      <w:proofErr w:type="gramStart"/>
      <w:r w:rsidRPr="00726579">
        <w:rPr>
          <w:sz w:val="28"/>
          <w:szCs w:val="28"/>
        </w:rPr>
        <w:t>психолого</w:t>
      </w:r>
      <w:proofErr w:type="spellEnd"/>
      <w:r w:rsidRPr="00726579">
        <w:rPr>
          <w:sz w:val="28"/>
          <w:szCs w:val="28"/>
        </w:rPr>
        <w:t xml:space="preserve"> - педагогического</w:t>
      </w:r>
      <w:proofErr w:type="gramEnd"/>
      <w:r w:rsidRPr="00726579">
        <w:rPr>
          <w:sz w:val="28"/>
          <w:szCs w:val="28"/>
        </w:rPr>
        <w:t xml:space="preserve">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xml:space="preserve">- сопровождения лиц с ОВЗ;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xml:space="preserve">- анализ материальной базы организации;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xml:space="preserve">- посещение и анализ индивидуальных занятий/уроков; </w:t>
      </w:r>
    </w:p>
    <w:p w:rsidR="003A684F" w:rsidRPr="00726579" w:rsidRDefault="003A684F" w:rsidP="003A684F">
      <w:pPr>
        <w:pStyle w:val="24"/>
        <w:shd w:val="clear" w:color="auto" w:fill="auto"/>
        <w:spacing w:after="0" w:line="240" w:lineRule="auto"/>
        <w:ind w:firstLine="709"/>
        <w:jc w:val="both"/>
        <w:rPr>
          <w:sz w:val="28"/>
          <w:szCs w:val="28"/>
        </w:rPr>
      </w:pPr>
      <w:r w:rsidRPr="00726579">
        <w:rPr>
          <w:sz w:val="28"/>
          <w:szCs w:val="28"/>
        </w:rPr>
        <w:t>– посещение и анализ внеурочных мероприятий.</w:t>
      </w:r>
    </w:p>
    <w:p w:rsidR="003A684F" w:rsidRPr="00726579" w:rsidRDefault="003A684F" w:rsidP="003A684F">
      <w:pPr>
        <w:spacing w:after="0" w:line="240" w:lineRule="auto"/>
        <w:ind w:firstLine="709"/>
        <w:jc w:val="both"/>
        <w:rPr>
          <w:rFonts w:ascii="Times New Roman" w:hAnsi="Times New Roman"/>
          <w:i/>
          <w:sz w:val="28"/>
          <w:szCs w:val="28"/>
        </w:rPr>
      </w:pPr>
      <w:r w:rsidRPr="00726579">
        <w:rPr>
          <w:rFonts w:ascii="Times New Roman" w:hAnsi="Times New Roman"/>
          <w:i/>
          <w:sz w:val="28"/>
          <w:szCs w:val="28"/>
        </w:rPr>
        <w:t xml:space="preserve">2 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3A684F" w:rsidRPr="00726579" w:rsidRDefault="003A684F" w:rsidP="003A684F">
      <w:pPr>
        <w:spacing w:after="0" w:line="240" w:lineRule="auto"/>
        <w:ind w:firstLine="709"/>
        <w:jc w:val="both"/>
        <w:rPr>
          <w:rFonts w:ascii="Times New Roman" w:hAnsi="Times New Roman"/>
          <w:sz w:val="28"/>
          <w:szCs w:val="28"/>
        </w:rPr>
      </w:pPr>
      <w:r w:rsidRPr="00726579">
        <w:rPr>
          <w:rFonts w:ascii="Times New Roman" w:hAnsi="Times New Roman"/>
          <w:sz w:val="28"/>
          <w:szCs w:val="28"/>
        </w:rPr>
        <w:lastRenderedPageBreak/>
        <w:t>Обследование самостоятельно и на основе  анализа,  обобщения  и  интерпретации  результатов  установление эффективных  путей  и  условий  диагностики  детей,  имеющих нарушения интеллекта</w:t>
      </w:r>
    </w:p>
    <w:p w:rsidR="003A684F" w:rsidRPr="00726579" w:rsidRDefault="003A684F" w:rsidP="003A684F">
      <w:pPr>
        <w:widowControl w:val="0"/>
        <w:numPr>
          <w:ilvl w:val="0"/>
          <w:numId w:val="35"/>
        </w:numPr>
        <w:autoSpaceDE w:val="0"/>
        <w:autoSpaceDN w:val="0"/>
        <w:adjustRightInd w:val="0"/>
        <w:spacing w:after="0" w:line="240" w:lineRule="auto"/>
        <w:ind w:left="0" w:firstLine="709"/>
        <w:jc w:val="both"/>
        <w:rPr>
          <w:rFonts w:ascii="Times New Roman" w:hAnsi="Times New Roman"/>
          <w:i/>
          <w:sz w:val="28"/>
          <w:szCs w:val="28"/>
        </w:rPr>
      </w:pPr>
      <w:r w:rsidRPr="00726579">
        <w:rPr>
          <w:rFonts w:ascii="Times New Roman" w:hAnsi="Times New Roman"/>
          <w:i/>
          <w:sz w:val="28"/>
          <w:szCs w:val="28"/>
        </w:rPr>
        <w:t>Подготовка индивидуального плана работы по дефектологическому протоколу</w:t>
      </w:r>
    </w:p>
    <w:p w:rsidR="003A684F" w:rsidRPr="00726579" w:rsidRDefault="003A684F" w:rsidP="003A684F">
      <w:pPr>
        <w:spacing w:after="0" w:line="240" w:lineRule="auto"/>
        <w:ind w:firstLine="709"/>
        <w:jc w:val="both"/>
        <w:rPr>
          <w:rFonts w:ascii="Times New Roman" w:hAnsi="Times New Roman"/>
          <w:sz w:val="28"/>
          <w:szCs w:val="28"/>
        </w:rPr>
      </w:pPr>
      <w:r w:rsidRPr="00726579">
        <w:rPr>
          <w:rFonts w:ascii="Times New Roman" w:hAnsi="Times New Roman"/>
          <w:i/>
          <w:sz w:val="28"/>
          <w:szCs w:val="28"/>
        </w:rPr>
        <w:t>5. Проведение открытого индивидуального занятия по коррекции познавательной деятельности.</w:t>
      </w:r>
    </w:p>
    <w:p w:rsidR="00A3012E" w:rsidRPr="00726579" w:rsidRDefault="00A3012E" w:rsidP="003A684F">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5. </w:t>
      </w:r>
      <w:r w:rsidR="00666783" w:rsidRPr="00726579">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726579">
        <w:rPr>
          <w:rFonts w:ascii="Times New Roman" w:hAnsi="Times New Roman"/>
          <w:i/>
          <w:sz w:val="28"/>
          <w:szCs w:val="28"/>
        </w:rPr>
        <w:t xml:space="preserve">Приложение </w:t>
      </w:r>
      <w:r w:rsidR="00562351" w:rsidRPr="00726579">
        <w:rPr>
          <w:rFonts w:ascii="Times New Roman" w:hAnsi="Times New Roman"/>
          <w:i/>
          <w:sz w:val="28"/>
          <w:szCs w:val="28"/>
        </w:rPr>
        <w:t>4</w:t>
      </w:r>
      <w:r w:rsidR="00666783" w:rsidRPr="00726579">
        <w:rPr>
          <w:rFonts w:ascii="Times New Roman" w:hAnsi="Times New Roman"/>
          <w:sz w:val="28"/>
          <w:szCs w:val="28"/>
        </w:rPr>
        <w:t>)</w:t>
      </w:r>
    </w:p>
    <w:p w:rsidR="00A3012E" w:rsidRPr="00726579" w:rsidRDefault="00A3012E" w:rsidP="003A684F">
      <w:pPr>
        <w:spacing w:after="0" w:line="240" w:lineRule="auto"/>
        <w:ind w:firstLine="709"/>
        <w:jc w:val="both"/>
        <w:rPr>
          <w:rFonts w:ascii="Times New Roman" w:hAnsi="Times New Roman"/>
          <w:i/>
          <w:sz w:val="28"/>
          <w:szCs w:val="28"/>
        </w:rPr>
      </w:pPr>
      <w:r w:rsidRPr="00726579">
        <w:rPr>
          <w:rFonts w:ascii="Times New Roman" w:hAnsi="Times New Roman"/>
          <w:sz w:val="28"/>
          <w:szCs w:val="28"/>
        </w:rPr>
        <w:t xml:space="preserve">6. </w:t>
      </w:r>
      <w:r w:rsidR="00666783" w:rsidRPr="00726579">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sidRPr="00726579">
        <w:rPr>
          <w:rFonts w:ascii="Times New Roman" w:hAnsi="Times New Roman"/>
          <w:i/>
          <w:sz w:val="28"/>
          <w:szCs w:val="28"/>
        </w:rPr>
        <w:t>(Приложение 6</w:t>
      </w:r>
      <w:r w:rsidR="00666783" w:rsidRPr="00726579">
        <w:rPr>
          <w:rFonts w:ascii="Times New Roman" w:hAnsi="Times New Roman"/>
          <w:i/>
          <w:sz w:val="28"/>
          <w:szCs w:val="28"/>
        </w:rPr>
        <w:t>).</w:t>
      </w:r>
    </w:p>
    <w:p w:rsidR="00A3012E" w:rsidRPr="00726579" w:rsidRDefault="00A3012E" w:rsidP="00A3012E">
      <w:pPr>
        <w:spacing w:after="0" w:line="240" w:lineRule="auto"/>
        <w:ind w:firstLine="708"/>
        <w:jc w:val="both"/>
        <w:rPr>
          <w:rFonts w:ascii="Times New Roman" w:hAnsi="Times New Roman"/>
          <w:i/>
          <w:sz w:val="28"/>
          <w:szCs w:val="28"/>
        </w:rPr>
      </w:pPr>
      <w:r w:rsidRPr="00726579">
        <w:rPr>
          <w:rFonts w:ascii="Times New Roman" w:hAnsi="Times New Roman"/>
          <w:i/>
          <w:sz w:val="28"/>
          <w:szCs w:val="28"/>
        </w:rPr>
        <w:t xml:space="preserve">7. </w:t>
      </w:r>
      <w:r w:rsidR="00666783" w:rsidRPr="00726579">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sidRPr="00726579">
        <w:rPr>
          <w:rFonts w:ascii="Times New Roman" w:hAnsi="Times New Roman"/>
          <w:i/>
          <w:sz w:val="28"/>
          <w:szCs w:val="28"/>
        </w:rPr>
        <w:t>(Приложение 5</w:t>
      </w:r>
      <w:r w:rsidR="00666783" w:rsidRPr="00726579">
        <w:rPr>
          <w:rFonts w:ascii="Times New Roman" w:hAnsi="Times New Roman"/>
          <w:i/>
          <w:sz w:val="28"/>
          <w:szCs w:val="28"/>
        </w:rPr>
        <w:t xml:space="preserve">) </w:t>
      </w:r>
    </w:p>
    <w:p w:rsidR="00A3012E" w:rsidRPr="00726579" w:rsidRDefault="00A3012E" w:rsidP="00A3012E">
      <w:pPr>
        <w:spacing w:after="0" w:line="240" w:lineRule="auto"/>
        <w:ind w:firstLine="708"/>
        <w:jc w:val="both"/>
        <w:rPr>
          <w:rFonts w:ascii="Times New Roman" w:hAnsi="Times New Roman"/>
          <w:i/>
          <w:sz w:val="28"/>
          <w:szCs w:val="28"/>
        </w:rPr>
      </w:pPr>
      <w:r w:rsidRPr="00726579">
        <w:rPr>
          <w:rFonts w:ascii="Times New Roman" w:hAnsi="Times New Roman"/>
          <w:i/>
          <w:sz w:val="28"/>
          <w:szCs w:val="28"/>
        </w:rPr>
        <w:t xml:space="preserve">8. </w:t>
      </w:r>
      <w:r w:rsidR="00666783" w:rsidRPr="00726579">
        <w:rPr>
          <w:rFonts w:ascii="Times New Roman" w:hAnsi="Times New Roman"/>
          <w:sz w:val="28"/>
          <w:szCs w:val="28"/>
        </w:rPr>
        <w:t>Отзыв-характеристика от руководителя организации</w:t>
      </w:r>
      <w:r w:rsidR="00666783" w:rsidRPr="00726579">
        <w:rPr>
          <w:rFonts w:ascii="Times New Roman" w:hAnsi="Times New Roman"/>
          <w:i/>
          <w:sz w:val="28"/>
          <w:szCs w:val="28"/>
        </w:rPr>
        <w:t xml:space="preserve"> (Приложение</w:t>
      </w:r>
      <w:proofErr w:type="gramStart"/>
      <w:r w:rsidR="00562351" w:rsidRPr="00726579">
        <w:rPr>
          <w:rFonts w:ascii="Times New Roman" w:hAnsi="Times New Roman"/>
          <w:i/>
          <w:sz w:val="28"/>
          <w:szCs w:val="28"/>
        </w:rPr>
        <w:t>7</w:t>
      </w:r>
      <w:proofErr w:type="gramEnd"/>
      <w:r w:rsidR="00666783" w:rsidRPr="00726579">
        <w:rPr>
          <w:rFonts w:ascii="Times New Roman" w:hAnsi="Times New Roman"/>
          <w:i/>
          <w:sz w:val="28"/>
          <w:szCs w:val="28"/>
        </w:rPr>
        <w:t>)</w:t>
      </w:r>
    </w:p>
    <w:p w:rsidR="00666783" w:rsidRPr="00726579" w:rsidRDefault="00A3012E" w:rsidP="00A3012E">
      <w:pPr>
        <w:spacing w:after="0" w:line="240" w:lineRule="auto"/>
        <w:ind w:firstLine="708"/>
        <w:jc w:val="both"/>
        <w:rPr>
          <w:rFonts w:ascii="Times New Roman" w:hAnsi="Times New Roman"/>
          <w:color w:val="000000"/>
          <w:spacing w:val="-2"/>
          <w:sz w:val="28"/>
          <w:szCs w:val="28"/>
        </w:rPr>
      </w:pPr>
      <w:r w:rsidRPr="00726579">
        <w:rPr>
          <w:rFonts w:ascii="Times New Roman" w:hAnsi="Times New Roman"/>
          <w:i/>
          <w:sz w:val="28"/>
          <w:szCs w:val="28"/>
        </w:rPr>
        <w:t xml:space="preserve">9. </w:t>
      </w:r>
      <w:proofErr w:type="spellStart"/>
      <w:r w:rsidR="00666783" w:rsidRPr="00726579">
        <w:rPr>
          <w:rFonts w:ascii="Times New Roman" w:hAnsi="Times New Roman"/>
          <w:sz w:val="28"/>
          <w:szCs w:val="28"/>
        </w:rPr>
        <w:t>Договоро</w:t>
      </w:r>
      <w:proofErr w:type="spellEnd"/>
      <w:r w:rsidR="00666783" w:rsidRPr="00726579">
        <w:rPr>
          <w:rFonts w:ascii="Times New Roman" w:hAnsi="Times New Roman"/>
          <w:sz w:val="28"/>
          <w:szCs w:val="28"/>
        </w:rPr>
        <w:t xml:space="preserve"> </w:t>
      </w:r>
      <w:r w:rsidR="00666783" w:rsidRPr="00726579">
        <w:rPr>
          <w:rFonts w:ascii="Times New Roman" w:hAnsi="Times New Roman"/>
          <w:color w:val="000000" w:themeColor="text1"/>
          <w:sz w:val="28"/>
          <w:szCs w:val="28"/>
        </w:rPr>
        <w:t xml:space="preserve">практической подготовке </w:t>
      </w:r>
      <w:proofErr w:type="gramStart"/>
      <w:r w:rsidR="00666783" w:rsidRPr="00726579">
        <w:rPr>
          <w:rFonts w:ascii="Times New Roman" w:hAnsi="Times New Roman"/>
          <w:color w:val="000000" w:themeColor="text1"/>
          <w:sz w:val="28"/>
          <w:szCs w:val="28"/>
        </w:rPr>
        <w:t>обучающихся</w:t>
      </w:r>
      <w:proofErr w:type="gramEnd"/>
      <w:r w:rsidR="00666783" w:rsidRPr="00726579">
        <w:rPr>
          <w:rFonts w:ascii="Times New Roman" w:hAnsi="Times New Roman"/>
          <w:color w:val="000000" w:themeColor="text1"/>
          <w:sz w:val="28"/>
          <w:szCs w:val="28"/>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sidRPr="00726579">
        <w:rPr>
          <w:rFonts w:ascii="Times New Roman" w:hAnsi="Times New Roman"/>
          <w:color w:val="000000" w:themeColor="text1"/>
          <w:sz w:val="28"/>
          <w:szCs w:val="28"/>
        </w:rPr>
        <w:t xml:space="preserve"> (</w:t>
      </w:r>
      <w:r w:rsidR="00FB59C7" w:rsidRPr="00726579">
        <w:rPr>
          <w:rFonts w:ascii="Times New Roman" w:hAnsi="Times New Roman"/>
          <w:i/>
          <w:sz w:val="28"/>
          <w:szCs w:val="28"/>
        </w:rPr>
        <w:t>Приложение 3</w:t>
      </w:r>
      <w:r w:rsidR="00FB59C7" w:rsidRPr="00726579">
        <w:rPr>
          <w:rFonts w:ascii="Times New Roman" w:hAnsi="Times New Roman"/>
          <w:sz w:val="28"/>
          <w:szCs w:val="28"/>
        </w:rPr>
        <w:t>)</w:t>
      </w:r>
    </w:p>
    <w:p w:rsidR="00666783" w:rsidRPr="00726579" w:rsidRDefault="00666783" w:rsidP="00666783">
      <w:pPr>
        <w:jc w:val="center"/>
        <w:rPr>
          <w:rStyle w:val="fontstyle01"/>
          <w:b/>
          <w:sz w:val="28"/>
          <w:szCs w:val="28"/>
        </w:rPr>
      </w:pPr>
    </w:p>
    <w:p w:rsidR="00666783" w:rsidRPr="00726579" w:rsidRDefault="00666783" w:rsidP="00666783">
      <w:pPr>
        <w:spacing w:after="0" w:line="240" w:lineRule="auto"/>
        <w:ind w:firstLine="708"/>
        <w:jc w:val="center"/>
        <w:rPr>
          <w:rFonts w:ascii="Times New Roman" w:hAnsi="Times New Roman"/>
          <w:b/>
          <w:bCs/>
          <w:color w:val="000000"/>
          <w:sz w:val="28"/>
          <w:szCs w:val="28"/>
        </w:rPr>
      </w:pPr>
      <w:r w:rsidRPr="00726579">
        <w:rPr>
          <w:rFonts w:ascii="Times New Roman" w:hAnsi="Times New Roman"/>
          <w:b/>
          <w:iCs/>
          <w:sz w:val="28"/>
          <w:szCs w:val="28"/>
        </w:rPr>
        <w:t xml:space="preserve">6.Структура отчета </w:t>
      </w:r>
      <w:r w:rsidR="00862121">
        <w:rPr>
          <w:rStyle w:val="fontstyle01"/>
          <w:b/>
          <w:sz w:val="28"/>
          <w:szCs w:val="28"/>
        </w:rPr>
        <w:t>практической подготовки в форме</w:t>
      </w:r>
      <w:r w:rsidR="00862121" w:rsidRPr="00726579">
        <w:rPr>
          <w:rStyle w:val="fontstyle01"/>
          <w:b/>
          <w:sz w:val="28"/>
          <w:szCs w:val="28"/>
        </w:rPr>
        <w:t xml:space="preserve"> учебной практики</w:t>
      </w:r>
    </w:p>
    <w:p w:rsidR="00666783" w:rsidRPr="00726579" w:rsidRDefault="00666783" w:rsidP="00666783">
      <w:pPr>
        <w:spacing w:after="0" w:line="240" w:lineRule="auto"/>
        <w:ind w:firstLine="709"/>
        <w:jc w:val="both"/>
        <w:rPr>
          <w:rFonts w:ascii="Times New Roman" w:hAnsi="Times New Roman"/>
          <w:bCs/>
          <w:sz w:val="28"/>
          <w:szCs w:val="28"/>
        </w:rPr>
      </w:pP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титульный лист;</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содержание;</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введение;</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основная часть:</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заключение;</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список использованных источников;</w:t>
      </w:r>
    </w:p>
    <w:p w:rsidR="00666783" w:rsidRPr="00726579" w:rsidRDefault="00666783" w:rsidP="00666783">
      <w:pPr>
        <w:spacing w:after="0" w:line="240" w:lineRule="auto"/>
        <w:ind w:firstLine="709"/>
        <w:jc w:val="both"/>
        <w:rPr>
          <w:rFonts w:ascii="Times New Roman" w:hAnsi="Times New Roman"/>
          <w:sz w:val="28"/>
          <w:szCs w:val="28"/>
        </w:rPr>
      </w:pPr>
      <w:r w:rsidRPr="00726579">
        <w:rPr>
          <w:rFonts w:ascii="Times New Roman" w:hAnsi="Times New Roman"/>
          <w:sz w:val="28"/>
          <w:szCs w:val="28"/>
        </w:rPr>
        <w:t>- приложения.</w:t>
      </w:r>
    </w:p>
    <w:p w:rsidR="00666783" w:rsidRPr="00726579" w:rsidRDefault="00666783" w:rsidP="00666783">
      <w:pPr>
        <w:spacing w:after="0" w:line="240" w:lineRule="auto"/>
        <w:ind w:firstLine="709"/>
        <w:jc w:val="both"/>
        <w:rPr>
          <w:rFonts w:ascii="Times New Roman" w:hAnsi="Times New Roman"/>
          <w:i/>
          <w:sz w:val="28"/>
          <w:szCs w:val="28"/>
        </w:rPr>
      </w:pPr>
      <w:proofErr w:type="gramStart"/>
      <w:r w:rsidRPr="00726579">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726579">
        <w:rPr>
          <w:rFonts w:ascii="Times New Roman" w:hAnsi="Times New Roman"/>
          <w:sz w:val="28"/>
          <w:szCs w:val="28"/>
        </w:rPr>
        <w:t xml:space="preserve"> </w:t>
      </w:r>
      <w:r w:rsidRPr="00726579">
        <w:rPr>
          <w:rFonts w:ascii="Times New Roman" w:hAnsi="Times New Roman"/>
          <w:i/>
          <w:sz w:val="28"/>
          <w:szCs w:val="28"/>
        </w:rPr>
        <w:t xml:space="preserve">Пример оформления титульного листа </w:t>
      </w:r>
      <w:proofErr w:type="spellStart"/>
      <w:r w:rsidRPr="00726579">
        <w:rPr>
          <w:rFonts w:ascii="Times New Roman" w:hAnsi="Times New Roman"/>
          <w:i/>
          <w:sz w:val="28"/>
          <w:szCs w:val="28"/>
        </w:rPr>
        <w:t>представленв</w:t>
      </w:r>
      <w:proofErr w:type="spellEnd"/>
      <w:r w:rsidRPr="00726579">
        <w:rPr>
          <w:rFonts w:ascii="Times New Roman" w:hAnsi="Times New Roman"/>
          <w:i/>
          <w:sz w:val="28"/>
          <w:szCs w:val="28"/>
        </w:rPr>
        <w:t xml:space="preserve"> </w:t>
      </w:r>
      <w:proofErr w:type="gramStart"/>
      <w:r w:rsidRPr="00726579">
        <w:rPr>
          <w:rFonts w:ascii="Times New Roman" w:hAnsi="Times New Roman"/>
          <w:i/>
          <w:sz w:val="28"/>
          <w:szCs w:val="28"/>
        </w:rPr>
        <w:t>приложении</w:t>
      </w:r>
      <w:proofErr w:type="gramEnd"/>
      <w:r w:rsidRPr="00726579">
        <w:rPr>
          <w:rFonts w:ascii="Times New Roman" w:hAnsi="Times New Roman"/>
          <w:i/>
          <w:sz w:val="28"/>
          <w:szCs w:val="28"/>
        </w:rPr>
        <w:t xml:space="preserve"> 2.</w:t>
      </w:r>
    </w:p>
    <w:p w:rsidR="00666783" w:rsidRPr="00726579" w:rsidRDefault="00666783" w:rsidP="00666783">
      <w:pPr>
        <w:spacing w:after="0" w:line="240" w:lineRule="auto"/>
        <w:ind w:firstLine="709"/>
        <w:jc w:val="both"/>
        <w:rPr>
          <w:rFonts w:ascii="Times New Roman" w:hAnsi="Times New Roman"/>
          <w:i/>
          <w:sz w:val="28"/>
          <w:szCs w:val="28"/>
        </w:rPr>
      </w:pPr>
      <w:r w:rsidRPr="00726579">
        <w:rPr>
          <w:rFonts w:ascii="Times New Roman" w:hAnsi="Times New Roman"/>
          <w:b/>
          <w:sz w:val="28"/>
          <w:szCs w:val="28"/>
        </w:rPr>
        <w:t>Содержание</w:t>
      </w:r>
      <w:r w:rsidRPr="00726579">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726579">
        <w:rPr>
          <w:rFonts w:ascii="Times New Roman" w:hAnsi="Times New Roman"/>
          <w:i/>
          <w:sz w:val="28"/>
          <w:szCs w:val="28"/>
        </w:rPr>
        <w:t>Пример оформ</w:t>
      </w:r>
      <w:r w:rsidR="00562351" w:rsidRPr="00726579">
        <w:rPr>
          <w:rFonts w:ascii="Times New Roman" w:hAnsi="Times New Roman"/>
          <w:i/>
          <w:sz w:val="28"/>
          <w:szCs w:val="28"/>
        </w:rPr>
        <w:t>ления представлен в приложении 2</w:t>
      </w:r>
      <w:r w:rsidRPr="00726579">
        <w:rPr>
          <w:rFonts w:ascii="Times New Roman" w:hAnsi="Times New Roman"/>
          <w:i/>
          <w:sz w:val="28"/>
          <w:szCs w:val="28"/>
        </w:rPr>
        <w:t>.</w:t>
      </w:r>
    </w:p>
    <w:p w:rsidR="00A3012E" w:rsidRPr="00726579" w:rsidRDefault="00A3012E" w:rsidP="00A3012E">
      <w:pPr>
        <w:pStyle w:val="24"/>
        <w:shd w:val="clear" w:color="auto" w:fill="auto"/>
        <w:spacing w:after="0" w:line="240" w:lineRule="auto"/>
        <w:ind w:firstLine="709"/>
        <w:jc w:val="both"/>
        <w:rPr>
          <w:sz w:val="28"/>
          <w:szCs w:val="28"/>
        </w:rPr>
      </w:pPr>
      <w:proofErr w:type="gramStart"/>
      <w:r w:rsidRPr="0072657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A3012E" w:rsidRPr="00726579" w:rsidRDefault="00A3012E" w:rsidP="00A3012E">
      <w:pPr>
        <w:ind w:firstLine="708"/>
        <w:jc w:val="both"/>
        <w:rPr>
          <w:rFonts w:ascii="Times New Roman" w:hAnsi="Times New Roman"/>
          <w:bCs/>
          <w:color w:val="000000"/>
          <w:sz w:val="28"/>
          <w:szCs w:val="28"/>
        </w:rPr>
      </w:pPr>
      <w:r w:rsidRPr="00726579">
        <w:rPr>
          <w:rStyle w:val="fontstyle01"/>
          <w:bCs/>
          <w:sz w:val="28"/>
          <w:szCs w:val="28"/>
        </w:rPr>
        <w:t>Разделы предоставляемого руководителю практики отчета соответствуют заданиям  практики.</w:t>
      </w:r>
      <w:bookmarkStart w:id="2" w:name="_Toc498019752"/>
    </w:p>
    <w:p w:rsidR="003A684F" w:rsidRPr="00726579" w:rsidRDefault="00A3012E" w:rsidP="00A3012E">
      <w:pPr>
        <w:ind w:firstLine="708"/>
        <w:jc w:val="center"/>
        <w:rPr>
          <w:rFonts w:ascii="Times New Roman" w:hAnsi="Times New Roman"/>
          <w:b/>
          <w:bCs/>
          <w:kern w:val="2"/>
          <w:sz w:val="28"/>
          <w:szCs w:val="28"/>
          <w:lang w:eastAsia="hi-IN" w:bidi="hi-IN"/>
        </w:rPr>
      </w:pPr>
      <w:r w:rsidRPr="00726579">
        <w:rPr>
          <w:rFonts w:ascii="Times New Roman" w:hAnsi="Times New Roman"/>
          <w:b/>
          <w:bCs/>
          <w:kern w:val="2"/>
          <w:sz w:val="28"/>
          <w:szCs w:val="28"/>
          <w:lang w:eastAsia="hi-IN" w:bidi="hi-IN"/>
        </w:rPr>
        <w:lastRenderedPageBreak/>
        <w:t xml:space="preserve">Содержание </w:t>
      </w:r>
      <w:bookmarkEnd w:id="2"/>
      <w:r w:rsidR="00862121">
        <w:rPr>
          <w:rStyle w:val="fontstyle01"/>
          <w:b/>
          <w:sz w:val="28"/>
          <w:szCs w:val="28"/>
        </w:rPr>
        <w:t>практической подготовки в форме</w:t>
      </w:r>
      <w:r w:rsidR="00862121" w:rsidRPr="00726579">
        <w:rPr>
          <w:rStyle w:val="fontstyle01"/>
          <w:b/>
          <w:sz w:val="28"/>
          <w:szCs w:val="28"/>
        </w:rPr>
        <w:t xml:space="preserve"> учебной практики</w:t>
      </w:r>
    </w:p>
    <w:p w:rsidR="00A3012E" w:rsidRPr="00726579" w:rsidRDefault="003A684F" w:rsidP="003A684F">
      <w:pPr>
        <w:ind w:firstLine="708"/>
        <w:rPr>
          <w:rFonts w:ascii="Times New Roman" w:hAnsi="Times New Roman"/>
          <w:bCs/>
          <w:color w:val="000000"/>
          <w:sz w:val="28"/>
          <w:szCs w:val="28"/>
        </w:rPr>
      </w:pPr>
      <w:r w:rsidRPr="00726579">
        <w:rPr>
          <w:rFonts w:ascii="Times New Roman" w:hAnsi="Times New Roman"/>
          <w:bCs/>
          <w:kern w:val="2"/>
          <w:sz w:val="28"/>
          <w:szCs w:val="28"/>
          <w:lang w:eastAsia="hi-IN" w:bidi="hi-IN"/>
        </w:rPr>
        <w:t>Введение</w:t>
      </w:r>
    </w:p>
    <w:p w:rsidR="003A684F" w:rsidRPr="00726579" w:rsidRDefault="003A684F" w:rsidP="003A684F">
      <w:pPr>
        <w:pStyle w:val="24"/>
        <w:shd w:val="clear" w:color="auto" w:fill="auto"/>
        <w:spacing w:after="0" w:line="240" w:lineRule="auto"/>
        <w:jc w:val="both"/>
        <w:rPr>
          <w:i/>
          <w:sz w:val="28"/>
          <w:szCs w:val="28"/>
        </w:rPr>
      </w:pPr>
      <w:r w:rsidRPr="00726579">
        <w:rPr>
          <w:i/>
          <w:sz w:val="28"/>
          <w:szCs w:val="28"/>
        </w:rPr>
        <w:t xml:space="preserve">1. Анализ образовательной среды организации: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xml:space="preserve">- анализ адаптированных образовательных программ, программ </w:t>
      </w:r>
      <w:proofErr w:type="spellStart"/>
      <w:proofErr w:type="gramStart"/>
      <w:r w:rsidRPr="00726579">
        <w:rPr>
          <w:sz w:val="28"/>
          <w:szCs w:val="28"/>
        </w:rPr>
        <w:t>психолого</w:t>
      </w:r>
      <w:proofErr w:type="spellEnd"/>
      <w:r w:rsidRPr="00726579">
        <w:rPr>
          <w:sz w:val="28"/>
          <w:szCs w:val="28"/>
        </w:rPr>
        <w:t xml:space="preserve"> - педагогического</w:t>
      </w:r>
      <w:proofErr w:type="gramEnd"/>
      <w:r w:rsidRPr="00726579">
        <w:rPr>
          <w:sz w:val="28"/>
          <w:szCs w:val="28"/>
        </w:rPr>
        <w:t xml:space="preserve">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xml:space="preserve">- сопровождения лиц с ОВЗ;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xml:space="preserve">- анализ материальной базы организации;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xml:space="preserve">- посещение и анализ индивидуальных занятий/уроков; </w:t>
      </w:r>
    </w:p>
    <w:p w:rsidR="003A684F" w:rsidRPr="00726579" w:rsidRDefault="003A684F" w:rsidP="003A684F">
      <w:pPr>
        <w:pStyle w:val="24"/>
        <w:shd w:val="clear" w:color="auto" w:fill="auto"/>
        <w:spacing w:after="0" w:line="240" w:lineRule="auto"/>
        <w:jc w:val="both"/>
        <w:rPr>
          <w:sz w:val="28"/>
          <w:szCs w:val="28"/>
        </w:rPr>
      </w:pPr>
      <w:r w:rsidRPr="00726579">
        <w:rPr>
          <w:sz w:val="28"/>
          <w:szCs w:val="28"/>
        </w:rPr>
        <w:t>– посещение и анализ внеурочных мероприятий.</w:t>
      </w:r>
    </w:p>
    <w:p w:rsidR="003A684F" w:rsidRPr="00726579" w:rsidRDefault="003A684F" w:rsidP="003A684F">
      <w:pPr>
        <w:pStyle w:val="24"/>
        <w:shd w:val="clear" w:color="auto" w:fill="auto"/>
        <w:spacing w:after="0" w:line="240" w:lineRule="auto"/>
        <w:jc w:val="both"/>
        <w:rPr>
          <w:sz w:val="28"/>
          <w:szCs w:val="28"/>
        </w:rPr>
      </w:pPr>
      <w:r w:rsidRPr="00726579">
        <w:rPr>
          <w:b/>
          <w:i/>
          <w:sz w:val="28"/>
          <w:szCs w:val="28"/>
        </w:rPr>
        <w:t>Результат:</w:t>
      </w:r>
      <w:r w:rsidRPr="00726579">
        <w:rPr>
          <w:sz w:val="28"/>
          <w:szCs w:val="28"/>
        </w:rPr>
        <w:t xml:space="preserve"> описание образовательной среды организации</w:t>
      </w:r>
    </w:p>
    <w:p w:rsidR="003A684F" w:rsidRPr="00726579" w:rsidRDefault="003A684F" w:rsidP="003A684F">
      <w:pPr>
        <w:spacing w:after="0" w:line="240" w:lineRule="auto"/>
        <w:jc w:val="both"/>
        <w:rPr>
          <w:rFonts w:ascii="Times New Roman" w:hAnsi="Times New Roman"/>
          <w:i/>
          <w:sz w:val="28"/>
          <w:szCs w:val="28"/>
        </w:rPr>
      </w:pPr>
      <w:r w:rsidRPr="00726579">
        <w:rPr>
          <w:rFonts w:ascii="Times New Roman" w:hAnsi="Times New Roman"/>
          <w:i/>
          <w:sz w:val="28"/>
          <w:szCs w:val="28"/>
        </w:rPr>
        <w:t xml:space="preserve">2 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3A684F" w:rsidRPr="00726579" w:rsidRDefault="003A684F" w:rsidP="003A684F">
      <w:pPr>
        <w:spacing w:after="0" w:line="240" w:lineRule="auto"/>
        <w:jc w:val="both"/>
        <w:rPr>
          <w:rFonts w:ascii="Times New Roman" w:hAnsi="Times New Roman"/>
          <w:sz w:val="28"/>
          <w:szCs w:val="28"/>
        </w:rPr>
      </w:pPr>
      <w:r w:rsidRPr="00726579">
        <w:rPr>
          <w:rFonts w:ascii="Times New Roman" w:hAnsi="Times New Roman"/>
          <w:sz w:val="28"/>
          <w:szCs w:val="28"/>
        </w:rPr>
        <w:t>Обследование самостоятельно и на основе  анализа,  обобщения  и  интерпретации  результатов  установление эффективных  путей  и  условий  диагностики  детей,  имеющих нарушения интеллекта</w:t>
      </w:r>
    </w:p>
    <w:p w:rsidR="003A684F" w:rsidRPr="00726579" w:rsidRDefault="003A684F" w:rsidP="003A684F">
      <w:pPr>
        <w:spacing w:after="0" w:line="240" w:lineRule="auto"/>
        <w:jc w:val="both"/>
        <w:rPr>
          <w:rFonts w:ascii="Times New Roman" w:hAnsi="Times New Roman"/>
          <w:sz w:val="28"/>
          <w:szCs w:val="28"/>
        </w:rPr>
      </w:pPr>
      <w:r w:rsidRPr="00726579">
        <w:rPr>
          <w:rFonts w:ascii="Times New Roman" w:hAnsi="Times New Roman"/>
          <w:b/>
          <w:i/>
          <w:sz w:val="28"/>
          <w:szCs w:val="28"/>
        </w:rPr>
        <w:t xml:space="preserve">Результат: </w:t>
      </w:r>
      <w:r w:rsidRPr="00726579">
        <w:rPr>
          <w:rFonts w:ascii="Times New Roman" w:hAnsi="Times New Roman"/>
          <w:sz w:val="28"/>
          <w:szCs w:val="28"/>
        </w:rPr>
        <w:t>протокол обследования, дефектологического представления с педагогическим заключением на ребенка, имеющего нарушения интеллектуального развития (на 3-х детей)</w:t>
      </w:r>
    </w:p>
    <w:p w:rsidR="003A684F" w:rsidRPr="00726579" w:rsidRDefault="003A684F" w:rsidP="003A684F">
      <w:pPr>
        <w:widowControl w:val="0"/>
        <w:numPr>
          <w:ilvl w:val="0"/>
          <w:numId w:val="35"/>
        </w:numPr>
        <w:autoSpaceDE w:val="0"/>
        <w:autoSpaceDN w:val="0"/>
        <w:adjustRightInd w:val="0"/>
        <w:spacing w:after="0" w:line="240" w:lineRule="auto"/>
        <w:ind w:left="0" w:firstLine="0"/>
        <w:jc w:val="both"/>
        <w:rPr>
          <w:rFonts w:ascii="Times New Roman" w:hAnsi="Times New Roman"/>
          <w:i/>
          <w:sz w:val="28"/>
          <w:szCs w:val="28"/>
        </w:rPr>
      </w:pPr>
      <w:r w:rsidRPr="00726579">
        <w:rPr>
          <w:rFonts w:ascii="Times New Roman" w:hAnsi="Times New Roman"/>
          <w:i/>
          <w:sz w:val="28"/>
          <w:szCs w:val="28"/>
        </w:rPr>
        <w:t>Подготовка индивидуального плана работы по дефектологическому протоколу</w:t>
      </w:r>
    </w:p>
    <w:p w:rsidR="003A684F" w:rsidRPr="00726579" w:rsidRDefault="003A684F" w:rsidP="003A684F">
      <w:pPr>
        <w:spacing w:after="0" w:line="240" w:lineRule="auto"/>
        <w:jc w:val="both"/>
        <w:rPr>
          <w:rFonts w:ascii="Times New Roman" w:hAnsi="Times New Roman"/>
          <w:sz w:val="28"/>
          <w:szCs w:val="28"/>
        </w:rPr>
      </w:pPr>
      <w:r w:rsidRPr="00726579">
        <w:rPr>
          <w:rFonts w:ascii="Times New Roman" w:hAnsi="Times New Roman"/>
          <w:b/>
          <w:i/>
          <w:sz w:val="28"/>
          <w:szCs w:val="28"/>
        </w:rPr>
        <w:t xml:space="preserve">Результат: </w:t>
      </w:r>
      <w:r w:rsidRPr="00726579">
        <w:rPr>
          <w:rFonts w:ascii="Times New Roman" w:hAnsi="Times New Roman"/>
          <w:sz w:val="28"/>
          <w:szCs w:val="28"/>
        </w:rPr>
        <w:t>индивидуальный план работы по дефектологическому протоколу</w:t>
      </w:r>
    </w:p>
    <w:p w:rsidR="003A684F" w:rsidRPr="00726579" w:rsidRDefault="003A684F" w:rsidP="003A684F">
      <w:pPr>
        <w:spacing w:after="0" w:line="240" w:lineRule="auto"/>
        <w:jc w:val="both"/>
        <w:rPr>
          <w:rFonts w:ascii="Times New Roman" w:hAnsi="Times New Roman"/>
          <w:sz w:val="28"/>
          <w:szCs w:val="28"/>
        </w:rPr>
      </w:pPr>
      <w:r w:rsidRPr="00726579">
        <w:rPr>
          <w:rFonts w:ascii="Times New Roman" w:hAnsi="Times New Roman"/>
          <w:i/>
          <w:sz w:val="28"/>
          <w:szCs w:val="28"/>
        </w:rPr>
        <w:t>5. Проведение открытого индивидуального занятия по коррекции познавательной деятельности.</w:t>
      </w:r>
    </w:p>
    <w:p w:rsidR="003A684F" w:rsidRPr="00726579" w:rsidRDefault="003A684F" w:rsidP="003A684F">
      <w:pPr>
        <w:pStyle w:val="ab"/>
        <w:spacing w:after="0" w:line="240" w:lineRule="auto"/>
        <w:ind w:left="0"/>
        <w:jc w:val="both"/>
        <w:rPr>
          <w:rFonts w:ascii="Times New Roman" w:hAnsi="Times New Roman"/>
          <w:sz w:val="28"/>
          <w:szCs w:val="28"/>
        </w:rPr>
      </w:pPr>
      <w:proofErr w:type="spellStart"/>
      <w:r w:rsidRPr="00726579">
        <w:rPr>
          <w:rFonts w:ascii="Times New Roman" w:hAnsi="Times New Roman"/>
          <w:b/>
          <w:i/>
          <w:sz w:val="28"/>
          <w:szCs w:val="28"/>
        </w:rPr>
        <w:t>Результат</w:t>
      </w:r>
      <w:proofErr w:type="gramStart"/>
      <w:r w:rsidRPr="00726579">
        <w:rPr>
          <w:rFonts w:ascii="Times New Roman" w:hAnsi="Times New Roman"/>
          <w:b/>
          <w:i/>
          <w:sz w:val="28"/>
          <w:szCs w:val="28"/>
        </w:rPr>
        <w:t>:</w:t>
      </w:r>
      <w:r w:rsidRPr="00726579">
        <w:rPr>
          <w:rFonts w:ascii="Times New Roman" w:hAnsi="Times New Roman"/>
          <w:sz w:val="28"/>
          <w:szCs w:val="28"/>
        </w:rPr>
        <w:t>к</w:t>
      </w:r>
      <w:proofErr w:type="gramEnd"/>
      <w:r w:rsidRPr="00726579">
        <w:rPr>
          <w:rFonts w:ascii="Times New Roman" w:hAnsi="Times New Roman"/>
          <w:sz w:val="28"/>
          <w:szCs w:val="28"/>
        </w:rPr>
        <w:t>онспект</w:t>
      </w:r>
      <w:proofErr w:type="spellEnd"/>
      <w:r w:rsidRPr="00726579">
        <w:rPr>
          <w:rFonts w:ascii="Times New Roman" w:hAnsi="Times New Roman"/>
          <w:sz w:val="28"/>
          <w:szCs w:val="28"/>
        </w:rPr>
        <w:t xml:space="preserve"> индивидуального занятия по коррекции познавательной деятельности </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b/>
          <w:bCs/>
          <w:sz w:val="28"/>
          <w:szCs w:val="28"/>
        </w:rPr>
        <w:t>Список использованных источников следует оформлять в следующей последовательности:</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 нормативные правовые акты (последовательность определяется юридической силой);</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 печатные издания приводятся в алфавитном порядке;</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 xml:space="preserve">- </w:t>
      </w:r>
      <w:proofErr w:type="spellStart"/>
      <w:proofErr w:type="gramStart"/>
      <w:r w:rsidRPr="00726579">
        <w:rPr>
          <w:rFonts w:ascii="Times New Roman" w:hAnsi="Times New Roman"/>
          <w:sz w:val="28"/>
          <w:szCs w:val="28"/>
        </w:rPr>
        <w:t>интернет-источники</w:t>
      </w:r>
      <w:proofErr w:type="spellEnd"/>
      <w:proofErr w:type="gramEnd"/>
      <w:r w:rsidRPr="00726579">
        <w:rPr>
          <w:rFonts w:ascii="Times New Roman" w:hAnsi="Times New Roman"/>
          <w:sz w:val="28"/>
          <w:szCs w:val="28"/>
        </w:rPr>
        <w:t xml:space="preserve"> указывают с указанием адреса (ресурса).</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Объем данного раздела – 1-2 страницы печатного текста.</w:t>
      </w:r>
    </w:p>
    <w:p w:rsidR="00AA6AC4" w:rsidRPr="00726579" w:rsidRDefault="00AA6AC4" w:rsidP="00AA6AC4">
      <w:pPr>
        <w:spacing w:after="0" w:line="240" w:lineRule="auto"/>
        <w:ind w:firstLine="709"/>
        <w:jc w:val="both"/>
        <w:rPr>
          <w:rFonts w:ascii="Times New Roman" w:hAnsi="Times New Roman"/>
          <w:sz w:val="28"/>
          <w:szCs w:val="28"/>
        </w:rPr>
      </w:pPr>
      <w:r w:rsidRPr="00726579">
        <w:rPr>
          <w:rFonts w:ascii="Times New Roman" w:hAnsi="Times New Roman"/>
          <w:sz w:val="28"/>
          <w:szCs w:val="28"/>
        </w:rPr>
        <w:t>Рекомендуемое количество информационных источников – не менее 10.</w:t>
      </w:r>
    </w:p>
    <w:p w:rsidR="00AA6AC4" w:rsidRPr="00726579" w:rsidRDefault="00AA6AC4"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p>
    <w:p w:rsidR="00A3012E" w:rsidRPr="00726579"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726579">
        <w:rPr>
          <w:rFonts w:ascii="Times New Roman" w:hAnsi="Times New Roman"/>
          <w:b/>
          <w:sz w:val="28"/>
          <w:szCs w:val="28"/>
        </w:rPr>
        <w:t xml:space="preserve">7. </w:t>
      </w:r>
      <w:r w:rsidRPr="00726579">
        <w:rPr>
          <w:rFonts w:ascii="Times New Roman" w:hAnsi="Times New Roman"/>
          <w:b/>
          <w:bCs/>
          <w:iCs/>
          <w:sz w:val="28"/>
          <w:szCs w:val="28"/>
        </w:rPr>
        <w:t xml:space="preserve">Требования к оформлению отчета </w:t>
      </w:r>
      <w:r w:rsidRPr="00726579">
        <w:rPr>
          <w:rFonts w:ascii="Times New Roman" w:hAnsi="Times New Roman"/>
          <w:b/>
          <w:sz w:val="28"/>
          <w:szCs w:val="28"/>
        </w:rPr>
        <w:t xml:space="preserve">по учебной практике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26579">
        <w:rPr>
          <w:rFonts w:ascii="Times New Roman" w:hAnsi="Times New Roman"/>
          <w:sz w:val="28"/>
          <w:szCs w:val="28"/>
          <w:lang w:val="en-US"/>
        </w:rPr>
        <w:t>doc</w:t>
      </w:r>
      <w:r w:rsidRPr="00726579">
        <w:rPr>
          <w:rFonts w:ascii="Times New Roman" w:hAnsi="Times New Roman"/>
          <w:sz w:val="28"/>
          <w:szCs w:val="28"/>
        </w:rPr>
        <w:t xml:space="preserve"> в виде одного файла (начиная с титульного листа и заканчивая последней страницей).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Формат страницы – А</w:t>
      </w:r>
      <w:proofErr w:type="gramStart"/>
      <w:r w:rsidRPr="00726579">
        <w:rPr>
          <w:rFonts w:ascii="Times New Roman" w:hAnsi="Times New Roman"/>
          <w:sz w:val="28"/>
          <w:szCs w:val="28"/>
        </w:rPr>
        <w:t>4</w:t>
      </w:r>
      <w:proofErr w:type="gramEnd"/>
      <w:r w:rsidRPr="00726579">
        <w:rPr>
          <w:rFonts w:ascii="Times New Roman" w:hAnsi="Times New Roman"/>
          <w:sz w:val="28"/>
          <w:szCs w:val="28"/>
        </w:rPr>
        <w:t>.</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726579">
        <w:rPr>
          <w:rFonts w:ascii="Times New Roman" w:hAnsi="Times New Roman"/>
          <w:sz w:val="28"/>
          <w:szCs w:val="28"/>
        </w:rPr>
        <w:t>правое</w:t>
      </w:r>
      <w:proofErr w:type="gramEnd"/>
      <w:r w:rsidRPr="00726579">
        <w:rPr>
          <w:rFonts w:ascii="Times New Roman" w:hAnsi="Times New Roman"/>
          <w:sz w:val="28"/>
          <w:szCs w:val="28"/>
        </w:rPr>
        <w:t xml:space="preserve"> – 10 мм, верхнее и нижнее – 20 мм, левое – 30 мм.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Тип шрифта: </w:t>
      </w:r>
      <w:proofErr w:type="spellStart"/>
      <w:r w:rsidRPr="00726579">
        <w:rPr>
          <w:rFonts w:ascii="Times New Roman" w:hAnsi="Times New Roman"/>
          <w:sz w:val="28"/>
          <w:szCs w:val="28"/>
        </w:rPr>
        <w:t>Times</w:t>
      </w:r>
      <w:proofErr w:type="spellEnd"/>
      <w:r w:rsidRPr="00726579">
        <w:rPr>
          <w:rFonts w:ascii="Times New Roman" w:hAnsi="Times New Roman"/>
          <w:sz w:val="28"/>
          <w:szCs w:val="28"/>
        </w:rPr>
        <w:t xml:space="preserve"> </w:t>
      </w:r>
      <w:proofErr w:type="spellStart"/>
      <w:r w:rsidRPr="00726579">
        <w:rPr>
          <w:rFonts w:ascii="Times New Roman" w:hAnsi="Times New Roman"/>
          <w:sz w:val="28"/>
          <w:szCs w:val="28"/>
        </w:rPr>
        <w:t>New</w:t>
      </w:r>
      <w:proofErr w:type="spellEnd"/>
      <w:r w:rsidRPr="00726579">
        <w:rPr>
          <w:rFonts w:ascii="Times New Roman" w:hAnsi="Times New Roman"/>
          <w:sz w:val="28"/>
          <w:szCs w:val="28"/>
        </w:rPr>
        <w:t xml:space="preserve"> </w:t>
      </w:r>
      <w:proofErr w:type="spellStart"/>
      <w:r w:rsidRPr="00726579">
        <w:rPr>
          <w:rFonts w:ascii="Times New Roman" w:hAnsi="Times New Roman"/>
          <w:sz w:val="28"/>
          <w:szCs w:val="28"/>
        </w:rPr>
        <w:t>Roman</w:t>
      </w:r>
      <w:proofErr w:type="spellEnd"/>
      <w:r w:rsidRPr="00726579">
        <w:rPr>
          <w:rFonts w:ascii="Times New Roman" w:hAnsi="Times New Roman"/>
          <w:sz w:val="28"/>
          <w:szCs w:val="28"/>
        </w:rPr>
        <w:t xml:space="preserve">, размер: 14 </w:t>
      </w:r>
      <w:proofErr w:type="spellStart"/>
      <w:r w:rsidRPr="00726579">
        <w:rPr>
          <w:rFonts w:ascii="Times New Roman" w:hAnsi="Times New Roman"/>
          <w:sz w:val="28"/>
          <w:szCs w:val="28"/>
        </w:rPr>
        <w:t>pt</w:t>
      </w:r>
      <w:proofErr w:type="spellEnd"/>
      <w:r w:rsidRPr="00726579">
        <w:rPr>
          <w:rFonts w:ascii="Times New Roman" w:hAnsi="Times New Roman"/>
          <w:sz w:val="28"/>
          <w:szCs w:val="28"/>
        </w:rPr>
        <w:t xml:space="preserve"> (пунктов) (на рисунках и в </w:t>
      </w:r>
      <w:r w:rsidRPr="00726579">
        <w:rPr>
          <w:rFonts w:ascii="Times New Roman" w:hAnsi="Times New Roman"/>
          <w:sz w:val="28"/>
          <w:szCs w:val="28"/>
        </w:rPr>
        <w:lastRenderedPageBreak/>
        <w:t xml:space="preserve">таблицах допускается применение более мелкого размера шрифта, но не менее 10 </w:t>
      </w:r>
      <w:proofErr w:type="spellStart"/>
      <w:r w:rsidRPr="00726579">
        <w:rPr>
          <w:rFonts w:ascii="Times New Roman" w:hAnsi="Times New Roman"/>
          <w:sz w:val="28"/>
          <w:szCs w:val="28"/>
        </w:rPr>
        <w:t>pt</w:t>
      </w:r>
      <w:proofErr w:type="spellEnd"/>
      <w:r w:rsidRPr="00726579">
        <w:rPr>
          <w:rFonts w:ascii="Times New Roman" w:hAnsi="Times New Roman"/>
          <w:sz w:val="28"/>
          <w:szCs w:val="28"/>
        </w:rPr>
        <w:t xml:space="preserve">).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Полужирный шрифт, курсив и подчеркнутый шрифт не применяются.</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Выравнивание текста - по ширине. Выравнивание таблиц и рисунков – по центру.</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Расстановка переносов - автоматическая.</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726579">
        <w:rPr>
          <w:rFonts w:ascii="Times New Roman" w:hAnsi="Times New Roman"/>
          <w:sz w:val="28"/>
          <w:szCs w:val="28"/>
        </w:rPr>
        <w:t>ст вкл</w:t>
      </w:r>
      <w:proofErr w:type="gramEnd"/>
      <w:r w:rsidRPr="00726579">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Наименования разделов и подразделов (заголовки) начинаются с </w:t>
      </w:r>
      <w:hyperlink r:id="rId9" w:history="1">
        <w:proofErr w:type="gramStart"/>
        <w:r w:rsidRPr="00726579">
          <w:rPr>
            <w:rStyle w:val="ae"/>
            <w:rFonts w:ascii="Times New Roman" w:hAnsi="Times New Roman"/>
            <w:color w:val="auto"/>
            <w:sz w:val="28"/>
            <w:szCs w:val="28"/>
          </w:rPr>
          <w:t>заглавной</w:t>
        </w:r>
        <w:proofErr w:type="gramEnd"/>
        <w:r w:rsidRPr="00726579">
          <w:rPr>
            <w:rStyle w:val="ae"/>
            <w:rFonts w:ascii="Times New Roman" w:hAnsi="Times New Roman"/>
            <w:color w:val="auto"/>
            <w:sz w:val="28"/>
            <w:szCs w:val="28"/>
          </w:rPr>
          <w:t xml:space="preserve"> букв</w:t>
        </w:r>
      </w:hyperlink>
      <w:r w:rsidRPr="0072657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726579">
        <w:rPr>
          <w:rFonts w:ascii="Times New Roman" w:hAnsi="Times New Roman"/>
          <w:sz w:val="28"/>
          <w:szCs w:val="28"/>
        </w:rPr>
        <w:t>кст сл</w:t>
      </w:r>
      <w:proofErr w:type="gramEnd"/>
      <w:r w:rsidRPr="00726579">
        <w:rPr>
          <w:rFonts w:ascii="Times New Roman" w:hAnsi="Times New Roman"/>
          <w:sz w:val="28"/>
          <w:szCs w:val="28"/>
        </w:rPr>
        <w:t>едует через интервал после заголовка.</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726579">
        <w:rPr>
          <w:sz w:val="28"/>
          <w:szCs w:val="28"/>
        </w:rPr>
        <w:t>1</w:t>
      </w:r>
      <w:r w:rsidRPr="00726579">
        <w:rPr>
          <w:bCs/>
          <w:sz w:val="28"/>
          <w:szCs w:val="28"/>
        </w:rPr>
        <w:t xml:space="preserve"> Типы и основные размеры</w:t>
      </w:r>
    </w:p>
    <w:p w:rsidR="00A3012E" w:rsidRPr="00726579"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A3012E" w:rsidRPr="00726579" w:rsidTr="00FB59C7">
        <w:tc>
          <w:tcPr>
            <w:tcW w:w="1008" w:type="pct"/>
            <w:vAlign w:val="center"/>
          </w:tcPr>
          <w:p w:rsidR="00A3012E" w:rsidRPr="00726579" w:rsidRDefault="00A3012E" w:rsidP="00FB59C7">
            <w:pPr>
              <w:autoSpaceDN w:val="0"/>
              <w:adjustRightInd w:val="0"/>
              <w:ind w:firstLine="720"/>
              <w:jc w:val="center"/>
              <w:rPr>
                <w:rFonts w:ascii="Times New Roman" w:eastAsia="Calibri" w:hAnsi="Times New Roman"/>
                <w:sz w:val="28"/>
                <w:szCs w:val="28"/>
              </w:rPr>
            </w:pPr>
            <w:r w:rsidRPr="00726579">
              <w:rPr>
                <w:rFonts w:ascii="Times New Roman" w:hAnsi="Times New Roman"/>
                <w:noProof/>
                <w:sz w:val="28"/>
                <w:szCs w:val="28"/>
              </w:rPr>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726579" w:rsidRDefault="00A3012E" w:rsidP="00FB59C7">
            <w:pPr>
              <w:autoSpaceDN w:val="0"/>
              <w:adjustRightInd w:val="0"/>
              <w:ind w:firstLine="720"/>
              <w:rPr>
                <w:rFonts w:ascii="Times New Roman" w:eastAsia="Calibri" w:hAnsi="Times New Roman"/>
                <w:sz w:val="28"/>
                <w:szCs w:val="28"/>
              </w:rPr>
            </w:pPr>
            <w:r w:rsidRPr="00726579">
              <w:rPr>
                <w:rFonts w:ascii="Times New Roman" w:hAnsi="Times New Roman"/>
                <w:sz w:val="28"/>
                <w:szCs w:val="28"/>
              </w:rPr>
              <w:t>Нумерация пунктов первого раздела документа</w:t>
            </w:r>
          </w:p>
        </w:tc>
      </w:tr>
    </w:tbl>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726579">
        <w:rPr>
          <w:rFonts w:ascii="Times New Roman" w:eastAsia="Calibri" w:hAnsi="Times New Roman"/>
          <w:bCs/>
          <w:sz w:val="28"/>
          <w:szCs w:val="28"/>
        </w:rPr>
        <w:t xml:space="preserve">3 </w:t>
      </w:r>
      <w:r w:rsidRPr="00726579">
        <w:rPr>
          <w:rFonts w:ascii="Times New Roman" w:eastAsia="Calibri" w:hAnsi="Times New Roman"/>
          <w:sz w:val="28"/>
          <w:szCs w:val="28"/>
        </w:rPr>
        <w:t>Методы испытаний</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726579">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A3012E" w:rsidRPr="00726579" w:rsidTr="00FB59C7">
        <w:tc>
          <w:tcPr>
            <w:tcW w:w="1113" w:type="pct"/>
            <w:vAlign w:val="center"/>
          </w:tcPr>
          <w:p w:rsidR="00A3012E" w:rsidRPr="00726579" w:rsidRDefault="00A3012E" w:rsidP="00FB59C7">
            <w:pPr>
              <w:autoSpaceDN w:val="0"/>
              <w:adjustRightInd w:val="0"/>
              <w:ind w:firstLine="720"/>
              <w:jc w:val="center"/>
              <w:rPr>
                <w:rFonts w:ascii="Times New Roman" w:eastAsia="Calibri" w:hAnsi="Times New Roman"/>
                <w:sz w:val="28"/>
                <w:szCs w:val="28"/>
              </w:rPr>
            </w:pPr>
            <w:r w:rsidRPr="00726579">
              <w:rPr>
                <w:rFonts w:ascii="Times New Roman" w:hAnsi="Times New Roman"/>
                <w:noProof/>
                <w:sz w:val="28"/>
                <w:szCs w:val="28"/>
              </w:rPr>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726579" w:rsidRDefault="00A3012E" w:rsidP="00FB59C7">
            <w:pPr>
              <w:autoSpaceDN w:val="0"/>
              <w:adjustRightInd w:val="0"/>
              <w:ind w:firstLine="720"/>
              <w:rPr>
                <w:rFonts w:ascii="Times New Roman" w:eastAsia="Calibri" w:hAnsi="Times New Roman"/>
                <w:sz w:val="28"/>
                <w:szCs w:val="28"/>
              </w:rPr>
            </w:pPr>
            <w:r w:rsidRPr="00726579">
              <w:rPr>
                <w:rFonts w:ascii="Times New Roman" w:eastAsia="Calibri" w:hAnsi="Times New Roman"/>
                <w:sz w:val="28"/>
                <w:szCs w:val="28"/>
              </w:rPr>
              <w:t>Нумерация пунктов первого подраздела третьего раздела документа</w:t>
            </w:r>
          </w:p>
        </w:tc>
      </w:tr>
    </w:tbl>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726579">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A3012E" w:rsidRPr="00726579" w:rsidTr="00FB59C7">
        <w:tc>
          <w:tcPr>
            <w:tcW w:w="1004" w:type="pct"/>
            <w:vAlign w:val="center"/>
          </w:tcPr>
          <w:p w:rsidR="00A3012E" w:rsidRPr="00726579" w:rsidRDefault="00A3012E" w:rsidP="00FB59C7">
            <w:pPr>
              <w:autoSpaceDN w:val="0"/>
              <w:adjustRightInd w:val="0"/>
              <w:ind w:firstLine="720"/>
              <w:jc w:val="center"/>
              <w:rPr>
                <w:rFonts w:ascii="Times New Roman" w:eastAsia="Calibri" w:hAnsi="Times New Roman"/>
                <w:sz w:val="28"/>
                <w:szCs w:val="28"/>
              </w:rPr>
            </w:pPr>
            <w:r w:rsidRPr="00726579">
              <w:rPr>
                <w:rFonts w:ascii="Times New Roman" w:hAnsi="Times New Roman"/>
                <w:noProof/>
                <w:sz w:val="28"/>
                <w:szCs w:val="28"/>
              </w:rPr>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726579" w:rsidRDefault="00A3012E" w:rsidP="00FB59C7">
            <w:pPr>
              <w:pStyle w:val="ad"/>
              <w:spacing w:before="0" w:beforeAutospacing="0" w:after="0" w:afterAutospacing="0"/>
              <w:ind w:firstLine="720"/>
              <w:jc w:val="both"/>
              <w:rPr>
                <w:sz w:val="28"/>
                <w:szCs w:val="28"/>
              </w:rPr>
            </w:pPr>
            <w:r w:rsidRPr="00726579">
              <w:rPr>
                <w:rFonts w:eastAsia="Calibri"/>
                <w:sz w:val="28"/>
                <w:szCs w:val="28"/>
                <w:lang w:eastAsia="en-US"/>
              </w:rPr>
              <w:t>Нумерация пунктов второго подраздела третьего раздела документа</w:t>
            </w:r>
          </w:p>
        </w:tc>
      </w:tr>
    </w:tbl>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а) текст</w:t>
      </w:r>
      <w:r w:rsidRPr="00726579">
        <w:rPr>
          <w:rFonts w:ascii="Times New Roman" w:hAnsi="Times New Roman"/>
          <w:sz w:val="28"/>
          <w:szCs w:val="28"/>
        </w:rPr>
        <w:br/>
        <w:t>б) текст</w:t>
      </w:r>
      <w:r w:rsidRPr="00726579">
        <w:rPr>
          <w:rFonts w:ascii="Times New Roman" w:hAnsi="Times New Roman"/>
          <w:sz w:val="28"/>
          <w:szCs w:val="28"/>
        </w:rPr>
        <w:br/>
      </w:r>
      <w:r w:rsidRPr="00726579">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26579">
        <w:rPr>
          <w:rFonts w:ascii="Times New Roman" w:hAnsi="Times New Roman"/>
          <w:sz w:val="28"/>
          <w:szCs w:val="28"/>
        </w:rPr>
        <w:t>1) текст</w:t>
      </w:r>
      <w:r w:rsidRPr="00726579">
        <w:rPr>
          <w:rFonts w:ascii="Times New Roman" w:hAnsi="Times New Roman"/>
          <w:sz w:val="28"/>
          <w:szCs w:val="28"/>
        </w:rPr>
        <w:br/>
      </w:r>
      <w:r w:rsidRPr="00726579">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26579">
        <w:rPr>
          <w:rFonts w:ascii="Times New Roman" w:hAnsi="Times New Roman"/>
          <w:sz w:val="28"/>
          <w:szCs w:val="28"/>
        </w:rPr>
        <w:t>2) текст</w:t>
      </w:r>
      <w:r w:rsidRPr="00726579">
        <w:rPr>
          <w:rFonts w:ascii="Times New Roman" w:hAnsi="Times New Roman"/>
          <w:sz w:val="28"/>
          <w:szCs w:val="28"/>
        </w:rPr>
        <w:br/>
        <w:t>в) текст</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Каждый пункт, подпункт и перечисление записывают с абзацного отступа.</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726579">
        <w:rPr>
          <w:rFonts w:ascii="Times New Roman" w:eastAsia="Calibri" w:hAnsi="Times New Roman"/>
          <w:sz w:val="28"/>
          <w:szCs w:val="28"/>
        </w:rPr>
        <w:t>В тексте документа не допускается:</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 применять обороты разговорной речи, техницизмы, профессионализмы;</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 применять произвольные словообразования;</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proofErr w:type="gramStart"/>
      <w:r w:rsidRPr="00726579">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726579">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В тексте документа, за исключением формул, таблиц и рисунков, не допускается:</w:t>
      </w:r>
      <w:r w:rsidRPr="00726579">
        <w:rPr>
          <w:rFonts w:ascii="Times New Roman" w:hAnsi="Times New Roman"/>
          <w:sz w:val="28"/>
          <w:szCs w:val="28"/>
        </w:rPr>
        <w:br/>
        <w:t>- применять математический знак минус</w:t>
      </w:r>
      <w:proofErr w:type="gramStart"/>
      <w:r w:rsidRPr="00726579">
        <w:rPr>
          <w:rFonts w:ascii="Times New Roman" w:hAnsi="Times New Roman"/>
          <w:sz w:val="28"/>
          <w:szCs w:val="28"/>
        </w:rPr>
        <w:t xml:space="preserve"> (-) </w:t>
      </w:r>
      <w:proofErr w:type="gramEnd"/>
      <w:r w:rsidRPr="00726579">
        <w:rPr>
          <w:rFonts w:ascii="Times New Roman" w:hAnsi="Times New Roman"/>
          <w:sz w:val="28"/>
          <w:szCs w:val="28"/>
        </w:rPr>
        <w:t>перед отрицательными значениями величин (следует писать слово «минус»);</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0D46E2">
        <w:rPr>
          <w:rFonts w:ascii="Times New Roman" w:hAnsi="Times New Roman"/>
          <w:noProof/>
          <w:sz w:val="28"/>
          <w:szCs w:val="28"/>
        </w:rPr>
      </w:r>
      <w:r w:rsidR="000D46E2">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26579">
        <w:rPr>
          <w:rFonts w:ascii="Times New Roman" w:hAnsi="Times New Roman"/>
          <w:sz w:val="28"/>
          <w:szCs w:val="28"/>
        </w:rPr>
        <w:t xml:space="preserve">(больше или равно), </w:t>
      </w:r>
      <w:r w:rsidR="000D46E2">
        <w:rPr>
          <w:rFonts w:ascii="Times New Roman" w:hAnsi="Times New Roman"/>
          <w:noProof/>
          <w:sz w:val="28"/>
          <w:szCs w:val="28"/>
        </w:rPr>
      </w:r>
      <w:r w:rsidR="000D46E2">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26579">
        <w:rPr>
          <w:rFonts w:ascii="Times New Roman" w:hAnsi="Times New Roman"/>
          <w:sz w:val="28"/>
          <w:szCs w:val="28"/>
        </w:rPr>
        <w:t xml:space="preserve">(меньше или равно), (не </w:t>
      </w:r>
      <w:r w:rsidRPr="00726579">
        <w:rPr>
          <w:rFonts w:ascii="Times New Roman" w:hAnsi="Times New Roman"/>
          <w:sz w:val="28"/>
          <w:szCs w:val="28"/>
        </w:rPr>
        <w:lastRenderedPageBreak/>
        <w:t>равно), а также знаки N (номер), % (процент).</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ссылок</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Автором термина «зона ближайшего развития» является Лев Семенович </w:t>
      </w:r>
      <w:proofErr w:type="spellStart"/>
      <w:r w:rsidRPr="00726579">
        <w:rPr>
          <w:rFonts w:ascii="Times New Roman" w:hAnsi="Times New Roman"/>
          <w:sz w:val="28"/>
          <w:szCs w:val="28"/>
        </w:rPr>
        <w:t>Выготский</w:t>
      </w:r>
      <w:proofErr w:type="spellEnd"/>
      <w:r w:rsidRPr="00726579">
        <w:rPr>
          <w:rFonts w:ascii="Times New Roman" w:hAnsi="Times New Roman"/>
          <w:sz w:val="28"/>
          <w:szCs w:val="28"/>
        </w:rPr>
        <w:t xml:space="preserve"> [9].</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26579">
        <w:rPr>
          <w:rFonts w:ascii="Times New Roman" w:hAnsi="Times New Roman"/>
          <w:sz w:val="28"/>
          <w:szCs w:val="28"/>
        </w:rPr>
        <w:t>.</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726579">
        <w:rPr>
          <w:rFonts w:ascii="Times New Roman" w:hAnsi="Times New Roman"/>
          <w:sz w:val="28"/>
          <w:szCs w:val="28"/>
        </w:rPr>
        <w:t>Котлер</w:t>
      </w:r>
      <w:proofErr w:type="spellEnd"/>
      <w:r w:rsidRPr="00726579">
        <w:rPr>
          <w:rFonts w:ascii="Times New Roman" w:hAnsi="Times New Roman"/>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иллюстраций</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726579">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726579">
        <w:rPr>
          <w:rFonts w:ascii="Times New Roman" w:hAnsi="Times New Roman"/>
          <w:sz w:val="28"/>
          <w:szCs w:val="28"/>
        </w:rPr>
        <w:t xml:space="preserve">Независимо от содержания (схемы, графики, диаграммы, фотографии и пр.)  каждая </w:t>
      </w:r>
      <w:r w:rsidRPr="00726579">
        <w:rPr>
          <w:rFonts w:ascii="Times New Roman" w:eastAsia="Calibri" w:hAnsi="Times New Roman"/>
          <w:sz w:val="28"/>
          <w:szCs w:val="28"/>
        </w:rPr>
        <w:t xml:space="preserve">иллюстрация  </w:t>
      </w:r>
      <w:r w:rsidRPr="00726579">
        <w:rPr>
          <w:rFonts w:ascii="Times New Roman" w:hAnsi="Times New Roman"/>
          <w:sz w:val="28"/>
          <w:szCs w:val="28"/>
        </w:rPr>
        <w:t xml:space="preserve">обозначается словом «Рисунок», с указанием номера и заголовка,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noProof/>
          <w:sz w:val="28"/>
          <w:szCs w:val="28"/>
        </w:rPr>
        <w:lastRenderedPageBreak/>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26579">
        <w:rPr>
          <w:rFonts w:ascii="Times New Roman" w:hAnsi="Times New Roman"/>
          <w:bCs/>
          <w:sz w:val="28"/>
          <w:szCs w:val="28"/>
        </w:rPr>
        <w:t>опускается поворот рисунка</w:t>
      </w:r>
      <w:r w:rsidRPr="00726579">
        <w:rPr>
          <w:rFonts w:ascii="Times New Roman" w:hAnsi="Times New Roman"/>
          <w:sz w:val="28"/>
          <w:szCs w:val="28"/>
        </w:rPr>
        <w:t xml:space="preserve"> на 90° </w:t>
      </w:r>
      <w:r w:rsidRPr="00726579">
        <w:rPr>
          <w:rFonts w:ascii="Times New Roman" w:hAnsi="Times New Roman"/>
          <w:bCs/>
          <w:sz w:val="28"/>
          <w:szCs w:val="28"/>
        </w:rPr>
        <w:t>против часовой</w:t>
      </w:r>
      <w:r w:rsidRPr="00726579">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726579">
        <w:rPr>
          <w:rFonts w:ascii="Times New Roman" w:hAnsi="Times New Roman"/>
          <w:sz w:val="28"/>
          <w:szCs w:val="28"/>
        </w:rPr>
        <w:t>4</w:t>
      </w:r>
      <w:proofErr w:type="gramEnd"/>
      <w:r w:rsidRPr="00726579">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726579" w:rsidRDefault="00A3012E" w:rsidP="00A3012E">
      <w:pPr>
        <w:widowControl w:val="0"/>
        <w:suppressAutoHyphens/>
        <w:autoSpaceDE w:val="0"/>
        <w:spacing w:after="0" w:line="240" w:lineRule="auto"/>
        <w:ind w:firstLine="708"/>
        <w:jc w:val="both"/>
        <w:rPr>
          <w:rFonts w:ascii="Times New Roman" w:hAnsi="Times New Roman"/>
          <w:sz w:val="28"/>
          <w:szCs w:val="28"/>
        </w:rPr>
      </w:pPr>
      <w:r w:rsidRPr="00726579">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noProof/>
          <w:sz w:val="28"/>
          <w:szCs w:val="28"/>
        </w:rPr>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Рисунок 4.  График суммарной трудности предметов в проекте основного расписания</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Если рисунок взят из первичного источника без авторской переработки, </w:t>
      </w:r>
      <w:r w:rsidRPr="00726579">
        <w:rPr>
          <w:rFonts w:ascii="Times New Roman" w:hAnsi="Times New Roman"/>
          <w:sz w:val="28"/>
          <w:szCs w:val="28"/>
        </w:rPr>
        <w:lastRenderedPageBreak/>
        <w:t xml:space="preserve">следует сделать ссылку на источник,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Рисунок 3.  Рефлекторная дуга[6, с. 14]</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726579">
        <w:rPr>
          <w:rFonts w:ascii="Times New Roman" w:hAnsi="Times New Roman"/>
          <w:sz w:val="28"/>
          <w:szCs w:val="28"/>
        </w:rPr>
        <w:t>Правила оформления таблиц</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Таблица 1 – Результаты диагностики УУД у младших школьников</w:t>
      </w:r>
      <w:proofErr w:type="gramStart"/>
      <w:r w:rsidRPr="00726579">
        <w:rPr>
          <w:rFonts w:ascii="Times New Roman" w:hAnsi="Times New Roman"/>
          <w:sz w:val="28"/>
          <w:szCs w:val="28"/>
        </w:rPr>
        <w:t xml:space="preserve"> (%)</w:t>
      </w:r>
      <w:proofErr w:type="gramEnd"/>
    </w:p>
    <w:tbl>
      <w:tblPr>
        <w:tblStyle w:val="af5"/>
        <w:tblW w:w="0" w:type="auto"/>
        <w:tblLook w:val="04A0"/>
      </w:tblPr>
      <w:tblGrid>
        <w:gridCol w:w="1640"/>
        <w:gridCol w:w="2464"/>
        <w:gridCol w:w="1945"/>
        <w:gridCol w:w="1847"/>
        <w:gridCol w:w="2176"/>
      </w:tblGrid>
      <w:tr w:rsidR="00A3012E" w:rsidRPr="00726579" w:rsidTr="00FB59C7">
        <w:tc>
          <w:tcPr>
            <w:tcW w:w="1640"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Уровень</w:t>
            </w:r>
          </w:p>
        </w:tc>
        <w:tc>
          <w:tcPr>
            <w:tcW w:w="2243"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Коммуникативные УУД</w:t>
            </w:r>
          </w:p>
        </w:tc>
        <w:tc>
          <w:tcPr>
            <w:tcW w:w="1945" w:type="dxa"/>
          </w:tcPr>
          <w:p w:rsidR="00A3012E" w:rsidRPr="00726579" w:rsidRDefault="00A3012E" w:rsidP="00FB59C7">
            <w:pPr>
              <w:widowControl w:val="0"/>
              <w:suppressAutoHyphens/>
              <w:autoSpaceDE w:val="0"/>
              <w:jc w:val="both"/>
              <w:rPr>
                <w:rFonts w:ascii="Times New Roman" w:hAnsi="Times New Roman"/>
                <w:sz w:val="28"/>
                <w:szCs w:val="28"/>
              </w:rPr>
            </w:pPr>
            <w:r w:rsidRPr="00726579">
              <w:rPr>
                <w:rFonts w:ascii="Times New Roman" w:hAnsi="Times New Roman"/>
                <w:sz w:val="28"/>
                <w:szCs w:val="28"/>
              </w:rPr>
              <w:t>Регулятивные УУД</w:t>
            </w:r>
          </w:p>
        </w:tc>
        <w:tc>
          <w:tcPr>
            <w:tcW w:w="1847"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Личностные УУД</w:t>
            </w:r>
          </w:p>
        </w:tc>
        <w:tc>
          <w:tcPr>
            <w:tcW w:w="1896"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Познавательные УУД</w:t>
            </w:r>
          </w:p>
        </w:tc>
      </w:tr>
      <w:tr w:rsidR="00A3012E" w:rsidRPr="00726579" w:rsidTr="00FB59C7">
        <w:tc>
          <w:tcPr>
            <w:tcW w:w="1640"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Высокий</w:t>
            </w:r>
          </w:p>
        </w:tc>
        <w:tc>
          <w:tcPr>
            <w:tcW w:w="2243"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15</w:t>
            </w:r>
          </w:p>
        </w:tc>
        <w:tc>
          <w:tcPr>
            <w:tcW w:w="1945"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20</w:t>
            </w:r>
          </w:p>
        </w:tc>
        <w:tc>
          <w:tcPr>
            <w:tcW w:w="1847"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15</w:t>
            </w:r>
          </w:p>
        </w:tc>
        <w:tc>
          <w:tcPr>
            <w:tcW w:w="1896"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20</w:t>
            </w:r>
          </w:p>
        </w:tc>
      </w:tr>
      <w:tr w:rsidR="00A3012E" w:rsidRPr="00726579" w:rsidTr="00FB59C7">
        <w:tc>
          <w:tcPr>
            <w:tcW w:w="1640"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Средний</w:t>
            </w:r>
          </w:p>
        </w:tc>
        <w:tc>
          <w:tcPr>
            <w:tcW w:w="2243"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80</w:t>
            </w:r>
          </w:p>
        </w:tc>
        <w:tc>
          <w:tcPr>
            <w:tcW w:w="1945"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60</w:t>
            </w:r>
          </w:p>
        </w:tc>
        <w:tc>
          <w:tcPr>
            <w:tcW w:w="1847"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70</w:t>
            </w:r>
          </w:p>
        </w:tc>
        <w:tc>
          <w:tcPr>
            <w:tcW w:w="1896"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60</w:t>
            </w:r>
          </w:p>
        </w:tc>
      </w:tr>
      <w:tr w:rsidR="00A3012E" w:rsidRPr="00726579" w:rsidTr="00FB59C7">
        <w:tc>
          <w:tcPr>
            <w:tcW w:w="1640"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Низкий</w:t>
            </w:r>
          </w:p>
        </w:tc>
        <w:tc>
          <w:tcPr>
            <w:tcW w:w="2243"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5</w:t>
            </w:r>
          </w:p>
        </w:tc>
        <w:tc>
          <w:tcPr>
            <w:tcW w:w="1945"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20</w:t>
            </w:r>
          </w:p>
        </w:tc>
        <w:tc>
          <w:tcPr>
            <w:tcW w:w="1847"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15</w:t>
            </w:r>
          </w:p>
        </w:tc>
        <w:tc>
          <w:tcPr>
            <w:tcW w:w="1896" w:type="dxa"/>
          </w:tcPr>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726579">
              <w:rPr>
                <w:rFonts w:ascii="Times New Roman" w:hAnsi="Times New Roman"/>
                <w:sz w:val="28"/>
                <w:szCs w:val="28"/>
              </w:rPr>
              <w:t>20</w:t>
            </w:r>
          </w:p>
        </w:tc>
      </w:tr>
    </w:tbl>
    <w:p w:rsidR="001F197B" w:rsidRPr="00726579" w:rsidRDefault="001F197B"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p>
    <w:p w:rsidR="00A3012E" w:rsidRPr="00726579"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726579">
        <w:rPr>
          <w:rFonts w:ascii="Times New Roman" w:hAnsi="Times New Roman"/>
          <w:sz w:val="28"/>
          <w:szCs w:val="28"/>
        </w:rPr>
        <w:lastRenderedPageBreak/>
        <w:t xml:space="preserve">Если таблица взята из внешнего источника без переработки, следует сделать ссылку на источник, например:  </w:t>
      </w:r>
    </w:p>
    <w:p w:rsidR="001F197B" w:rsidRPr="00726579" w:rsidRDefault="001F197B"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726579"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726579">
        <w:rPr>
          <w:rFonts w:ascii="Times New Roman" w:hAnsi="Times New Roman"/>
          <w:sz w:val="28"/>
          <w:szCs w:val="28"/>
        </w:rPr>
        <w:t>Таблица 2 – Структура и основные компоненты педагогического мастерства [12,с.34]</w:t>
      </w:r>
    </w:p>
    <w:tbl>
      <w:tblPr>
        <w:tblStyle w:val="af5"/>
        <w:tblW w:w="5000" w:type="pct"/>
        <w:tblLook w:val="04A0"/>
      </w:tblPr>
      <w:tblGrid>
        <w:gridCol w:w="2515"/>
        <w:gridCol w:w="2516"/>
        <w:gridCol w:w="2591"/>
        <w:gridCol w:w="2516"/>
      </w:tblGrid>
      <w:tr w:rsidR="00A3012E" w:rsidRPr="00726579" w:rsidTr="00FB59C7">
        <w:tc>
          <w:tcPr>
            <w:tcW w:w="1240" w:type="pct"/>
          </w:tcPr>
          <w:p w:rsidR="00A3012E" w:rsidRPr="00726579" w:rsidRDefault="0031570F"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Предметно-содержательная</w:t>
            </w:r>
            <w:r w:rsidR="00A3012E" w:rsidRPr="00726579">
              <w:rPr>
                <w:rFonts w:ascii="Times New Roman" w:hAnsi="Times New Roman"/>
                <w:sz w:val="28"/>
                <w:szCs w:val="28"/>
              </w:rPr>
              <w:t xml:space="preserve"> направленность личности </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Профессионально необходимые знания</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Профессионально необходимые способности, умения, навыки</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Прикладные знания, умения, навыки, способности</w:t>
            </w:r>
          </w:p>
        </w:tc>
      </w:tr>
      <w:tr w:rsidR="00A3012E" w:rsidRPr="00726579" w:rsidTr="00FB59C7">
        <w:tc>
          <w:tcPr>
            <w:tcW w:w="1240"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Стабильный интерес к </w:t>
            </w:r>
            <w:proofErr w:type="spellStart"/>
            <w:r w:rsidRPr="00726579">
              <w:rPr>
                <w:rFonts w:ascii="Times New Roman" w:hAnsi="Times New Roman"/>
                <w:sz w:val="28"/>
                <w:szCs w:val="28"/>
              </w:rPr>
              <w:t>пед</w:t>
            </w:r>
            <w:proofErr w:type="gramStart"/>
            <w:r w:rsidRPr="00726579">
              <w:rPr>
                <w:rFonts w:ascii="Times New Roman" w:hAnsi="Times New Roman"/>
                <w:sz w:val="28"/>
                <w:szCs w:val="28"/>
              </w:rPr>
              <w:t>.д</w:t>
            </w:r>
            <w:proofErr w:type="gramEnd"/>
            <w:r w:rsidRPr="00726579">
              <w:rPr>
                <w:rFonts w:ascii="Times New Roman" w:hAnsi="Times New Roman"/>
                <w:sz w:val="28"/>
                <w:szCs w:val="28"/>
              </w:rPr>
              <w:t>еятельности</w:t>
            </w:r>
            <w:proofErr w:type="spellEnd"/>
            <w:r w:rsidRPr="00726579">
              <w:rPr>
                <w:rFonts w:ascii="Times New Roman" w:hAnsi="Times New Roman"/>
                <w:sz w:val="28"/>
                <w:szCs w:val="28"/>
              </w:rPr>
              <w:t>, любовь к детям</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Специальные знания (по преподаваемым дисциплинам)</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Организаторские</w:t>
            </w:r>
          </w:p>
        </w:tc>
        <w:tc>
          <w:tcPr>
            <w:tcW w:w="1241" w:type="pct"/>
          </w:tcPr>
          <w:p w:rsidR="00A3012E" w:rsidRPr="00726579" w:rsidRDefault="00A3012E" w:rsidP="00FB59C7">
            <w:pPr>
              <w:jc w:val="both"/>
              <w:rPr>
                <w:rFonts w:ascii="Times New Roman" w:hAnsi="Times New Roman"/>
                <w:sz w:val="28"/>
                <w:szCs w:val="28"/>
              </w:rPr>
            </w:pPr>
            <w:r w:rsidRPr="00726579">
              <w:rPr>
                <w:rFonts w:ascii="Times New Roman" w:hAnsi="Times New Roman"/>
                <w:sz w:val="28"/>
                <w:szCs w:val="28"/>
              </w:rPr>
              <w:t>Художественные</w:t>
            </w:r>
          </w:p>
        </w:tc>
      </w:tr>
      <w:tr w:rsidR="00A3012E" w:rsidRPr="00726579" w:rsidTr="00FB59C7">
        <w:tc>
          <w:tcPr>
            <w:tcW w:w="1240"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Ответственность за результаты своего труда</w:t>
            </w:r>
          </w:p>
        </w:tc>
        <w:tc>
          <w:tcPr>
            <w:tcW w:w="1241" w:type="pct"/>
          </w:tcPr>
          <w:p w:rsidR="00A3012E" w:rsidRPr="00726579" w:rsidRDefault="00A3012E" w:rsidP="00FB59C7">
            <w:pPr>
              <w:jc w:val="both"/>
              <w:rPr>
                <w:rFonts w:ascii="Times New Roman" w:hAnsi="Times New Roman"/>
                <w:sz w:val="28"/>
                <w:szCs w:val="28"/>
              </w:rPr>
            </w:pPr>
            <w:r w:rsidRPr="00726579">
              <w:rPr>
                <w:rFonts w:ascii="Times New Roman" w:hAnsi="Times New Roman"/>
                <w:sz w:val="28"/>
                <w:szCs w:val="28"/>
              </w:rPr>
              <w:t>Знания по психологии, педагогике, частным методикам</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Коммуникативные</w:t>
            </w:r>
          </w:p>
        </w:tc>
        <w:tc>
          <w:tcPr>
            <w:tcW w:w="1241" w:type="pct"/>
          </w:tcPr>
          <w:p w:rsidR="00A3012E" w:rsidRPr="00726579" w:rsidRDefault="00A3012E" w:rsidP="00FB59C7">
            <w:pPr>
              <w:jc w:val="both"/>
              <w:rPr>
                <w:rFonts w:ascii="Times New Roman" w:hAnsi="Times New Roman"/>
                <w:sz w:val="28"/>
                <w:szCs w:val="28"/>
              </w:rPr>
            </w:pPr>
            <w:r w:rsidRPr="00726579">
              <w:rPr>
                <w:rFonts w:ascii="Times New Roman" w:hAnsi="Times New Roman"/>
                <w:sz w:val="28"/>
                <w:szCs w:val="28"/>
              </w:rPr>
              <w:t>Технические</w:t>
            </w:r>
          </w:p>
        </w:tc>
      </w:tr>
      <w:tr w:rsidR="00A3012E" w:rsidRPr="00726579" w:rsidTr="00FB59C7">
        <w:tc>
          <w:tcPr>
            <w:tcW w:w="1240"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Позитивные мотивы деятельности</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Общественные (исторические, политические, экономические и др.)</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Дидактические </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Спортивные</w:t>
            </w:r>
          </w:p>
        </w:tc>
      </w:tr>
      <w:tr w:rsidR="00A3012E" w:rsidRPr="00726579" w:rsidTr="00FB59C7">
        <w:tc>
          <w:tcPr>
            <w:tcW w:w="1240"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Качества личности (позитивные)</w:t>
            </w:r>
          </w:p>
        </w:tc>
        <w:tc>
          <w:tcPr>
            <w:tcW w:w="1241"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Наиболее актуальные сегодня знания</w:t>
            </w:r>
          </w:p>
        </w:tc>
        <w:tc>
          <w:tcPr>
            <w:tcW w:w="1278" w:type="pct"/>
          </w:tcPr>
          <w:p w:rsidR="00A3012E" w:rsidRPr="00726579"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Актерские </w:t>
            </w:r>
          </w:p>
        </w:tc>
        <w:tc>
          <w:tcPr>
            <w:tcW w:w="1241" w:type="pct"/>
          </w:tcPr>
          <w:p w:rsidR="00A3012E" w:rsidRPr="00726579" w:rsidRDefault="00A3012E" w:rsidP="00FB59C7">
            <w:pPr>
              <w:jc w:val="both"/>
              <w:rPr>
                <w:rFonts w:ascii="Times New Roman" w:hAnsi="Times New Roman"/>
                <w:sz w:val="28"/>
                <w:szCs w:val="28"/>
              </w:rPr>
            </w:pPr>
            <w:r w:rsidRPr="00726579">
              <w:rPr>
                <w:rFonts w:ascii="Times New Roman" w:hAnsi="Times New Roman"/>
                <w:sz w:val="28"/>
                <w:szCs w:val="28"/>
              </w:rPr>
              <w:t>бытовые</w:t>
            </w:r>
          </w:p>
        </w:tc>
      </w:tr>
    </w:tbl>
    <w:p w:rsidR="00A3012E" w:rsidRPr="00726579"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Допускается применять размер шрифта в таблице меньший, чем в тексте работы, но не менее 10 </w:t>
      </w:r>
      <w:proofErr w:type="spellStart"/>
      <w:r w:rsidRPr="00726579">
        <w:rPr>
          <w:rFonts w:ascii="Times New Roman" w:hAnsi="Times New Roman"/>
          <w:sz w:val="28"/>
          <w:szCs w:val="28"/>
        </w:rPr>
        <w:t>pt</w:t>
      </w:r>
      <w:proofErr w:type="spellEnd"/>
      <w:r w:rsidRPr="00726579">
        <w:rPr>
          <w:rFonts w:ascii="Times New Roman" w:hAnsi="Times New Roman"/>
          <w:sz w:val="28"/>
          <w:szCs w:val="28"/>
        </w:rPr>
        <w:t xml:space="preserve">.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 xml:space="preserve">Таблица 1.4 – Динамика показателей за 2015–2016 гг.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726579">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3012E" w:rsidRPr="00726579" w:rsidRDefault="00A3012E" w:rsidP="00A3012E">
      <w:pPr>
        <w:pStyle w:val="ad"/>
        <w:spacing w:before="0" w:beforeAutospacing="0" w:after="0" w:afterAutospacing="0"/>
        <w:jc w:val="center"/>
        <w:rPr>
          <w:sz w:val="28"/>
          <w:szCs w:val="28"/>
        </w:rPr>
      </w:pP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r w:rsidRPr="00726579">
        <w:rPr>
          <w:sz w:val="28"/>
          <w:szCs w:val="28"/>
        </w:rPr>
        <w:t>Правила оформления списка использованных источников</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 xml:space="preserve">- [Видеозапись]; - [Мультимедиа]; - [Текст]; - [Электронный ресурс].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726579">
        <w:rPr>
          <w:b/>
          <w:sz w:val="28"/>
          <w:szCs w:val="28"/>
        </w:rPr>
        <w:t>Примеры оформления нормативно-правовых актов</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 xml:space="preserve">Арбитражный процессуальный кодекс Российской Федерации от 24.07.2002 N 95-ФЗ (ред. от 02.12.2019) // </w:t>
      </w:r>
      <w:proofErr w:type="spellStart"/>
      <w:r w:rsidRPr="00726579">
        <w:rPr>
          <w:rFonts w:ascii="Times New Roman" w:hAnsi="Times New Roman"/>
          <w:sz w:val="28"/>
          <w:szCs w:val="28"/>
        </w:rPr>
        <w:t>КонсультантПлюс</w:t>
      </w:r>
      <w:proofErr w:type="spellEnd"/>
      <w:r w:rsidRPr="00726579">
        <w:rPr>
          <w:rFonts w:ascii="Times New Roman" w:hAnsi="Times New Roman"/>
          <w:sz w:val="28"/>
          <w:szCs w:val="28"/>
        </w:rPr>
        <w:t xml:space="preserve">: справочно-правовая система [Офиц. сайт]. URL: </w:t>
      </w:r>
      <w:hyperlink r:id="rId17" w:history="1">
        <w:r w:rsidR="00815382">
          <w:rPr>
            <w:rStyle w:val="ae"/>
            <w:rFonts w:ascii="Times New Roman" w:hAnsi="Times New Roman"/>
            <w:sz w:val="28"/>
            <w:szCs w:val="28"/>
          </w:rPr>
          <w:t>http://www.consultant.ru/</w:t>
        </w:r>
      </w:hyperlink>
      <w:r w:rsidRPr="00726579">
        <w:rPr>
          <w:rFonts w:ascii="Times New Roman" w:hAnsi="Times New Roman"/>
          <w:sz w:val="28"/>
          <w:szCs w:val="28"/>
        </w:rPr>
        <w:t xml:space="preserve"> (дата обращения: 21.11.2020). </w:t>
      </w: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 xml:space="preserve">Кодекс административного судопроизводства Российской Федерации от 08.03.2015 N 21-ФЗ (ред. от 02.12.2019) // // </w:t>
      </w:r>
      <w:proofErr w:type="spellStart"/>
      <w:r w:rsidRPr="00726579">
        <w:rPr>
          <w:rFonts w:ascii="Times New Roman" w:hAnsi="Times New Roman"/>
          <w:sz w:val="28"/>
          <w:szCs w:val="28"/>
        </w:rPr>
        <w:t>КонсультантПлюс</w:t>
      </w:r>
      <w:proofErr w:type="spellEnd"/>
      <w:r w:rsidRPr="00726579">
        <w:rPr>
          <w:rFonts w:ascii="Times New Roman" w:hAnsi="Times New Roman"/>
          <w:sz w:val="28"/>
          <w:szCs w:val="28"/>
        </w:rPr>
        <w:t xml:space="preserve">: справочно-правовая система [Офиц. сайт]. URL: </w:t>
      </w:r>
      <w:hyperlink r:id="rId18" w:history="1">
        <w:r w:rsidR="00815382">
          <w:rPr>
            <w:rStyle w:val="ae"/>
            <w:rFonts w:ascii="Times New Roman" w:hAnsi="Times New Roman"/>
            <w:sz w:val="28"/>
            <w:szCs w:val="28"/>
          </w:rPr>
          <w:t>http://www.consultant.ru/</w:t>
        </w:r>
      </w:hyperlink>
      <w:r w:rsidRPr="00726579">
        <w:rPr>
          <w:rFonts w:ascii="Times New Roman" w:hAnsi="Times New Roman"/>
          <w:sz w:val="28"/>
          <w:szCs w:val="28"/>
        </w:rPr>
        <w:t xml:space="preserve"> (дата обращения: 24.11.2020).</w:t>
      </w: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 xml:space="preserve">Налоговый кодекс Российской Федерации (часть первая) от 31.07.1998 N 146-ФЗ (ред. от 29.09.2019, с </w:t>
      </w:r>
      <w:proofErr w:type="spellStart"/>
      <w:r w:rsidRPr="00726579">
        <w:rPr>
          <w:rFonts w:ascii="Times New Roman" w:hAnsi="Times New Roman"/>
          <w:sz w:val="28"/>
          <w:szCs w:val="28"/>
        </w:rPr>
        <w:t>изм</w:t>
      </w:r>
      <w:proofErr w:type="spellEnd"/>
      <w:r w:rsidRPr="00726579">
        <w:rPr>
          <w:rFonts w:ascii="Times New Roman" w:hAnsi="Times New Roman"/>
          <w:sz w:val="28"/>
          <w:szCs w:val="28"/>
        </w:rPr>
        <w:t xml:space="preserve">. от 31.10.2019) (с </w:t>
      </w:r>
      <w:proofErr w:type="spellStart"/>
      <w:r w:rsidRPr="00726579">
        <w:rPr>
          <w:rFonts w:ascii="Times New Roman" w:hAnsi="Times New Roman"/>
          <w:sz w:val="28"/>
          <w:szCs w:val="28"/>
        </w:rPr>
        <w:t>изм</w:t>
      </w:r>
      <w:proofErr w:type="spellEnd"/>
      <w:r w:rsidRPr="00726579">
        <w:rPr>
          <w:rFonts w:ascii="Times New Roman" w:hAnsi="Times New Roman"/>
          <w:sz w:val="28"/>
          <w:szCs w:val="28"/>
        </w:rPr>
        <w:t xml:space="preserve">. и доп., вступ. в силу </w:t>
      </w:r>
      <w:proofErr w:type="gramStart"/>
      <w:r w:rsidRPr="00726579">
        <w:rPr>
          <w:rFonts w:ascii="Times New Roman" w:hAnsi="Times New Roman"/>
          <w:sz w:val="28"/>
          <w:szCs w:val="28"/>
        </w:rPr>
        <w:t>с</w:t>
      </w:r>
      <w:proofErr w:type="gramEnd"/>
      <w:r w:rsidRPr="00726579">
        <w:rPr>
          <w:rFonts w:ascii="Times New Roman" w:hAnsi="Times New Roman"/>
          <w:sz w:val="28"/>
          <w:szCs w:val="28"/>
        </w:rPr>
        <w:t xml:space="preserve"> 29.10.2020) // </w:t>
      </w:r>
      <w:proofErr w:type="spellStart"/>
      <w:r w:rsidRPr="00726579">
        <w:rPr>
          <w:rFonts w:ascii="Times New Roman" w:hAnsi="Times New Roman"/>
          <w:sz w:val="28"/>
          <w:szCs w:val="28"/>
        </w:rPr>
        <w:t>КонсультантПлюс</w:t>
      </w:r>
      <w:proofErr w:type="spellEnd"/>
      <w:r w:rsidRPr="00726579">
        <w:rPr>
          <w:rFonts w:ascii="Times New Roman" w:hAnsi="Times New Roman"/>
          <w:sz w:val="28"/>
          <w:szCs w:val="28"/>
        </w:rPr>
        <w:t xml:space="preserve">: </w:t>
      </w:r>
      <w:proofErr w:type="gramStart"/>
      <w:r w:rsidRPr="00726579">
        <w:rPr>
          <w:rFonts w:ascii="Times New Roman" w:hAnsi="Times New Roman"/>
          <w:sz w:val="28"/>
          <w:szCs w:val="28"/>
        </w:rPr>
        <w:t>справочно-правовая</w:t>
      </w:r>
      <w:proofErr w:type="gramEnd"/>
      <w:r w:rsidRPr="00726579">
        <w:rPr>
          <w:rFonts w:ascii="Times New Roman" w:hAnsi="Times New Roman"/>
          <w:sz w:val="28"/>
          <w:szCs w:val="28"/>
        </w:rPr>
        <w:t xml:space="preserve"> система [Офиц. сайт]. URL: </w:t>
      </w:r>
      <w:hyperlink r:id="rId19" w:history="1">
        <w:r w:rsidR="00815382">
          <w:rPr>
            <w:rStyle w:val="ae"/>
            <w:rFonts w:ascii="Times New Roman" w:hAnsi="Times New Roman"/>
            <w:sz w:val="28"/>
            <w:szCs w:val="28"/>
          </w:rPr>
          <w:t>http://www.consultant.ru/</w:t>
        </w:r>
      </w:hyperlink>
      <w:r w:rsidRPr="00726579">
        <w:rPr>
          <w:rFonts w:ascii="Times New Roman" w:hAnsi="Times New Roman"/>
          <w:sz w:val="28"/>
          <w:szCs w:val="28"/>
        </w:rPr>
        <w:t xml:space="preserve"> (дата обращения: 24.11.2020).</w:t>
      </w: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012E" w:rsidRPr="00726579" w:rsidRDefault="00A3012E" w:rsidP="000854E2">
      <w:pPr>
        <w:pStyle w:val="ab"/>
        <w:numPr>
          <w:ilvl w:val="0"/>
          <w:numId w:val="17"/>
        </w:numPr>
        <w:spacing w:after="0" w:line="240" w:lineRule="auto"/>
        <w:ind w:left="0" w:firstLine="0"/>
        <w:rPr>
          <w:rFonts w:ascii="Times New Roman" w:hAnsi="Times New Roman"/>
          <w:sz w:val="28"/>
          <w:szCs w:val="28"/>
        </w:rPr>
      </w:pPr>
      <w:r w:rsidRPr="00726579">
        <w:rPr>
          <w:rFonts w:ascii="Times New Roman" w:hAnsi="Times New Roman"/>
          <w:sz w:val="28"/>
          <w:szCs w:val="28"/>
        </w:rPr>
        <w:t xml:space="preserve">Письмо Минфина от 13.08.2015 г. № 03-07-11/46755 // </w:t>
      </w:r>
      <w:proofErr w:type="spellStart"/>
      <w:r w:rsidRPr="00726579">
        <w:rPr>
          <w:rFonts w:ascii="Times New Roman" w:hAnsi="Times New Roman"/>
          <w:sz w:val="28"/>
          <w:szCs w:val="28"/>
        </w:rPr>
        <w:t>КонсультантПлюс</w:t>
      </w:r>
      <w:proofErr w:type="spellEnd"/>
      <w:r w:rsidRPr="00726579">
        <w:rPr>
          <w:rFonts w:ascii="Times New Roman" w:hAnsi="Times New Roman"/>
          <w:sz w:val="28"/>
          <w:szCs w:val="28"/>
        </w:rPr>
        <w:t xml:space="preserve">: справочно-правовая система [Офиц. сайт]. URL: </w:t>
      </w:r>
      <w:hyperlink r:id="rId20" w:history="1">
        <w:r w:rsidR="00815382">
          <w:rPr>
            <w:rStyle w:val="ae"/>
            <w:rFonts w:ascii="Times New Roman" w:hAnsi="Times New Roman"/>
            <w:sz w:val="28"/>
            <w:szCs w:val="28"/>
          </w:rPr>
          <w:t>http://www.consultant.ru/</w:t>
        </w:r>
      </w:hyperlink>
      <w:r w:rsidRPr="00726579">
        <w:rPr>
          <w:rFonts w:ascii="Times New Roman" w:hAnsi="Times New Roman"/>
          <w:sz w:val="28"/>
          <w:szCs w:val="28"/>
        </w:rPr>
        <w:t xml:space="preserve"> (дата обращения: 11.11.2020).</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726579">
        <w:rPr>
          <w:b/>
          <w:sz w:val="28"/>
          <w:szCs w:val="28"/>
        </w:rPr>
        <w:t>Книги, статьи, материалы конференций и семинаров</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726579">
        <w:rPr>
          <w:rFonts w:ascii="Times New Roman" w:hAnsi="Times New Roman"/>
          <w:sz w:val="28"/>
          <w:szCs w:val="28"/>
        </w:rPr>
        <w:t>Корнелиус</w:t>
      </w:r>
      <w:proofErr w:type="spellEnd"/>
      <w:r w:rsidRPr="00726579">
        <w:rPr>
          <w:rFonts w:ascii="Times New Roman" w:hAnsi="Times New Roman"/>
          <w:sz w:val="28"/>
          <w:szCs w:val="28"/>
        </w:rPr>
        <w:t>, X. Выиграть может каждый</w:t>
      </w:r>
      <w:proofErr w:type="gramStart"/>
      <w:r w:rsidRPr="00726579">
        <w:rPr>
          <w:rFonts w:ascii="Times New Roman" w:hAnsi="Times New Roman"/>
          <w:sz w:val="28"/>
          <w:szCs w:val="28"/>
        </w:rPr>
        <w:t xml:space="preserve"> :</w:t>
      </w:r>
      <w:proofErr w:type="gramEnd"/>
      <w:r w:rsidRPr="00726579">
        <w:rPr>
          <w:rFonts w:ascii="Times New Roman" w:hAnsi="Times New Roman"/>
          <w:sz w:val="28"/>
          <w:szCs w:val="28"/>
        </w:rPr>
        <w:t xml:space="preserve"> Как разрешать конфликты / X. </w:t>
      </w:r>
      <w:proofErr w:type="spellStart"/>
      <w:r w:rsidRPr="00726579">
        <w:rPr>
          <w:rFonts w:ascii="Times New Roman" w:hAnsi="Times New Roman"/>
          <w:sz w:val="28"/>
          <w:szCs w:val="28"/>
        </w:rPr>
        <w:t>Корнелиус</w:t>
      </w:r>
      <w:proofErr w:type="spellEnd"/>
      <w:r w:rsidRPr="00726579">
        <w:rPr>
          <w:rFonts w:ascii="Times New Roman" w:hAnsi="Times New Roman"/>
          <w:sz w:val="28"/>
          <w:szCs w:val="28"/>
        </w:rPr>
        <w:t xml:space="preserve">, 3. </w:t>
      </w:r>
      <w:proofErr w:type="spellStart"/>
      <w:r w:rsidRPr="00726579">
        <w:rPr>
          <w:rFonts w:ascii="Times New Roman" w:hAnsi="Times New Roman"/>
          <w:sz w:val="28"/>
          <w:szCs w:val="28"/>
        </w:rPr>
        <w:t>Фэйр</w:t>
      </w:r>
      <w:proofErr w:type="spellEnd"/>
      <w:proofErr w:type="gramStart"/>
      <w:r w:rsidRPr="00726579">
        <w:rPr>
          <w:rFonts w:ascii="Times New Roman" w:hAnsi="Times New Roman"/>
          <w:sz w:val="28"/>
          <w:szCs w:val="28"/>
        </w:rPr>
        <w:t xml:space="preserve"> ;</w:t>
      </w:r>
      <w:proofErr w:type="gramEnd"/>
      <w:r w:rsidRPr="00726579">
        <w:rPr>
          <w:rFonts w:ascii="Times New Roman" w:hAnsi="Times New Roman"/>
          <w:sz w:val="28"/>
          <w:szCs w:val="28"/>
        </w:rPr>
        <w:t xml:space="preserve"> пер. П. Е. Патрушева. – М.</w:t>
      </w:r>
      <w:proofErr w:type="gramStart"/>
      <w:r w:rsidRPr="00726579">
        <w:rPr>
          <w:rFonts w:ascii="Times New Roman" w:hAnsi="Times New Roman"/>
          <w:sz w:val="28"/>
          <w:szCs w:val="28"/>
        </w:rPr>
        <w:t xml:space="preserve"> :</w:t>
      </w:r>
      <w:proofErr w:type="gramEnd"/>
      <w:r w:rsidRPr="00726579">
        <w:rPr>
          <w:rFonts w:ascii="Times New Roman" w:hAnsi="Times New Roman"/>
          <w:sz w:val="28"/>
          <w:szCs w:val="28"/>
        </w:rPr>
        <w:t xml:space="preserve"> Стрингер, 1992. – 116 с.</w:t>
      </w:r>
    </w:p>
    <w:p w:rsidR="00A3012E" w:rsidRPr="00726579"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726579">
        <w:rPr>
          <w:rFonts w:ascii="Times New Roman" w:hAnsi="Times New Roman"/>
          <w:i/>
          <w:iCs/>
          <w:sz w:val="28"/>
          <w:szCs w:val="28"/>
        </w:rPr>
        <w:t>Корягина</w:t>
      </w:r>
      <w:proofErr w:type="spellEnd"/>
      <w:r w:rsidRPr="00726579">
        <w:rPr>
          <w:rFonts w:ascii="Times New Roman" w:hAnsi="Times New Roman"/>
          <w:i/>
          <w:iCs/>
          <w:sz w:val="28"/>
          <w:szCs w:val="28"/>
        </w:rPr>
        <w:t>, Н. А. </w:t>
      </w:r>
      <w:r w:rsidRPr="00726579">
        <w:rPr>
          <w:rFonts w:ascii="Times New Roman" w:hAnsi="Times New Roman"/>
          <w:sz w:val="28"/>
          <w:szCs w:val="28"/>
        </w:rPr>
        <w:t xml:space="preserve"> Психология общения</w:t>
      </w:r>
      <w:proofErr w:type="gramStart"/>
      <w:r w:rsidRPr="00726579">
        <w:rPr>
          <w:rFonts w:ascii="Times New Roman" w:hAnsi="Times New Roman"/>
          <w:sz w:val="28"/>
          <w:szCs w:val="28"/>
        </w:rPr>
        <w:t> :</w:t>
      </w:r>
      <w:proofErr w:type="gramEnd"/>
      <w:r w:rsidRPr="00726579">
        <w:rPr>
          <w:rFonts w:ascii="Times New Roman" w:hAnsi="Times New Roman"/>
          <w:sz w:val="28"/>
          <w:szCs w:val="28"/>
        </w:rPr>
        <w:t xml:space="preserve"> учебник и практикум для вузов / Н. А. </w:t>
      </w:r>
      <w:proofErr w:type="spellStart"/>
      <w:r w:rsidRPr="00726579">
        <w:rPr>
          <w:rFonts w:ascii="Times New Roman" w:hAnsi="Times New Roman"/>
          <w:sz w:val="28"/>
          <w:szCs w:val="28"/>
        </w:rPr>
        <w:t>Корягина</w:t>
      </w:r>
      <w:proofErr w:type="spellEnd"/>
      <w:r w:rsidRPr="00726579">
        <w:rPr>
          <w:rFonts w:ascii="Times New Roman" w:hAnsi="Times New Roman"/>
          <w:sz w:val="28"/>
          <w:szCs w:val="28"/>
        </w:rPr>
        <w:t>, Н. В. Антонова, С. В. Овсянникова. — Москва</w:t>
      </w:r>
      <w:proofErr w:type="gramStart"/>
      <w:r w:rsidRPr="00726579">
        <w:rPr>
          <w:rFonts w:ascii="Times New Roman" w:hAnsi="Times New Roman"/>
          <w:sz w:val="28"/>
          <w:szCs w:val="28"/>
        </w:rPr>
        <w:t> :</w:t>
      </w:r>
      <w:proofErr w:type="gramEnd"/>
      <w:r w:rsidRPr="00726579">
        <w:rPr>
          <w:rFonts w:ascii="Times New Roman" w:hAnsi="Times New Roman"/>
          <w:sz w:val="28"/>
          <w:szCs w:val="28"/>
        </w:rPr>
        <w:t xml:space="preserve"> Издательство </w:t>
      </w:r>
      <w:proofErr w:type="spellStart"/>
      <w:r w:rsidRPr="00726579">
        <w:rPr>
          <w:rFonts w:ascii="Times New Roman" w:hAnsi="Times New Roman"/>
          <w:sz w:val="28"/>
          <w:szCs w:val="28"/>
        </w:rPr>
        <w:t>Юрайт</w:t>
      </w:r>
      <w:proofErr w:type="spellEnd"/>
      <w:r w:rsidRPr="00726579">
        <w:rPr>
          <w:rFonts w:ascii="Times New Roman" w:hAnsi="Times New Roman"/>
          <w:sz w:val="28"/>
          <w:szCs w:val="28"/>
        </w:rPr>
        <w:t>, 2020. — 440 с. — (Высшее образование). — ISBN 978-5-534-03322-9. — Текст</w:t>
      </w:r>
      <w:proofErr w:type="gramStart"/>
      <w:r w:rsidRPr="00726579">
        <w:rPr>
          <w:rFonts w:ascii="Times New Roman" w:hAnsi="Times New Roman"/>
          <w:sz w:val="28"/>
          <w:szCs w:val="28"/>
        </w:rPr>
        <w:t xml:space="preserve"> :</w:t>
      </w:r>
      <w:proofErr w:type="gramEnd"/>
      <w:r w:rsidRPr="00726579">
        <w:rPr>
          <w:rFonts w:ascii="Times New Roman" w:hAnsi="Times New Roman"/>
          <w:sz w:val="28"/>
          <w:szCs w:val="28"/>
        </w:rPr>
        <w:t xml:space="preserve"> электронный // ЭБС </w:t>
      </w:r>
      <w:proofErr w:type="spellStart"/>
      <w:r w:rsidRPr="00726579">
        <w:rPr>
          <w:rFonts w:ascii="Times New Roman" w:hAnsi="Times New Roman"/>
          <w:sz w:val="28"/>
          <w:szCs w:val="28"/>
        </w:rPr>
        <w:t>Юрайт</w:t>
      </w:r>
      <w:proofErr w:type="spellEnd"/>
      <w:r w:rsidRPr="00726579">
        <w:rPr>
          <w:rFonts w:ascii="Times New Roman" w:hAnsi="Times New Roman"/>
          <w:sz w:val="28"/>
          <w:szCs w:val="28"/>
        </w:rPr>
        <w:t xml:space="preserve"> [сайт]. — URL: </w:t>
      </w:r>
      <w:hyperlink r:id="rId21" w:history="1">
        <w:r w:rsidR="00815382">
          <w:rPr>
            <w:rStyle w:val="ae"/>
            <w:rFonts w:ascii="Times New Roman" w:hAnsi="Times New Roman"/>
            <w:sz w:val="28"/>
            <w:szCs w:val="28"/>
          </w:rPr>
          <w:t>https://urait.ru/bcode/450305</w:t>
        </w:r>
      </w:hyperlink>
    </w:p>
    <w:p w:rsidR="00A3012E" w:rsidRPr="00726579"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726579">
        <w:rPr>
          <w:rFonts w:ascii="Times New Roman" w:hAnsi="Times New Roman"/>
          <w:iCs/>
          <w:sz w:val="28"/>
          <w:szCs w:val="28"/>
        </w:rPr>
        <w:t>Голуб</w:t>
      </w:r>
      <w:proofErr w:type="spellEnd"/>
      <w:r w:rsidRPr="00726579">
        <w:rPr>
          <w:rFonts w:ascii="Times New Roman" w:hAnsi="Times New Roman"/>
          <w:iCs/>
          <w:sz w:val="28"/>
          <w:szCs w:val="28"/>
        </w:rPr>
        <w:t>, И. Б. </w:t>
      </w:r>
      <w:r w:rsidRPr="00726579">
        <w:rPr>
          <w:rFonts w:ascii="Times New Roman" w:hAnsi="Times New Roman"/>
          <w:sz w:val="28"/>
          <w:szCs w:val="28"/>
        </w:rPr>
        <w:t xml:space="preserve"> Русский язык и практическая стилистика. Справочник</w:t>
      </w:r>
      <w:proofErr w:type="gramStart"/>
      <w:r w:rsidRPr="00726579">
        <w:rPr>
          <w:rFonts w:ascii="Times New Roman" w:hAnsi="Times New Roman"/>
          <w:sz w:val="28"/>
          <w:szCs w:val="28"/>
        </w:rPr>
        <w:t> :</w:t>
      </w:r>
      <w:proofErr w:type="gramEnd"/>
      <w:r w:rsidRPr="00726579">
        <w:rPr>
          <w:rFonts w:ascii="Times New Roman" w:hAnsi="Times New Roman"/>
          <w:sz w:val="28"/>
          <w:szCs w:val="28"/>
        </w:rPr>
        <w:t xml:space="preserve"> учебно-справочное пособие для среднего профессионального образования / И. Б. </w:t>
      </w:r>
      <w:proofErr w:type="spellStart"/>
      <w:r w:rsidRPr="00726579">
        <w:rPr>
          <w:rFonts w:ascii="Times New Roman" w:hAnsi="Times New Roman"/>
          <w:sz w:val="28"/>
          <w:szCs w:val="28"/>
        </w:rPr>
        <w:t>Голуб</w:t>
      </w:r>
      <w:proofErr w:type="spellEnd"/>
      <w:r w:rsidRPr="00726579">
        <w:rPr>
          <w:rFonts w:ascii="Times New Roman" w:hAnsi="Times New Roman"/>
          <w:sz w:val="28"/>
          <w:szCs w:val="28"/>
        </w:rPr>
        <w:t xml:space="preserve">. — 3-е изд. — Москва : Издательство </w:t>
      </w:r>
      <w:proofErr w:type="spellStart"/>
      <w:r w:rsidRPr="00726579">
        <w:rPr>
          <w:rFonts w:ascii="Times New Roman" w:hAnsi="Times New Roman"/>
          <w:sz w:val="28"/>
          <w:szCs w:val="28"/>
        </w:rPr>
        <w:t>Юрайт</w:t>
      </w:r>
      <w:proofErr w:type="spellEnd"/>
      <w:r w:rsidRPr="00726579">
        <w:rPr>
          <w:rFonts w:ascii="Times New Roman" w:hAnsi="Times New Roman"/>
          <w:sz w:val="28"/>
          <w:szCs w:val="28"/>
        </w:rPr>
        <w:t>, 2020. — 355 с. — (Профессиональное образование). — ISBN 978-5-534-10264-2. — Текст</w:t>
      </w:r>
      <w:proofErr w:type="gramStart"/>
      <w:r w:rsidRPr="00726579">
        <w:rPr>
          <w:rFonts w:ascii="Times New Roman" w:hAnsi="Times New Roman"/>
          <w:sz w:val="28"/>
          <w:szCs w:val="28"/>
        </w:rPr>
        <w:t xml:space="preserve"> :</w:t>
      </w:r>
      <w:proofErr w:type="gramEnd"/>
      <w:r w:rsidRPr="00726579">
        <w:rPr>
          <w:rFonts w:ascii="Times New Roman" w:hAnsi="Times New Roman"/>
          <w:sz w:val="28"/>
          <w:szCs w:val="28"/>
        </w:rPr>
        <w:t xml:space="preserve"> электронный // ЭБС </w:t>
      </w:r>
      <w:proofErr w:type="spellStart"/>
      <w:r w:rsidRPr="00726579">
        <w:rPr>
          <w:rFonts w:ascii="Times New Roman" w:hAnsi="Times New Roman"/>
          <w:sz w:val="28"/>
          <w:szCs w:val="28"/>
        </w:rPr>
        <w:t>Юрайт</w:t>
      </w:r>
      <w:proofErr w:type="spellEnd"/>
      <w:r w:rsidRPr="00726579">
        <w:rPr>
          <w:rFonts w:ascii="Times New Roman" w:hAnsi="Times New Roman"/>
          <w:sz w:val="28"/>
          <w:szCs w:val="28"/>
        </w:rPr>
        <w:t xml:space="preserve"> [сайт]. — URL: </w:t>
      </w:r>
      <w:hyperlink r:id="rId22" w:history="1">
        <w:r w:rsidR="00815382">
          <w:rPr>
            <w:rStyle w:val="ae"/>
            <w:rFonts w:ascii="Times New Roman" w:hAnsi="Times New Roman"/>
            <w:sz w:val="28"/>
            <w:szCs w:val="28"/>
          </w:rPr>
          <w:t>https://urait.ru/bcode/456491</w:t>
        </w:r>
      </w:hyperlink>
    </w:p>
    <w:p w:rsidR="00A3012E" w:rsidRPr="00726579" w:rsidRDefault="00A3012E" w:rsidP="000854E2">
      <w:pPr>
        <w:pStyle w:val="ab"/>
        <w:numPr>
          <w:ilvl w:val="0"/>
          <w:numId w:val="18"/>
        </w:numPr>
        <w:spacing w:after="0" w:line="240" w:lineRule="auto"/>
        <w:ind w:left="0" w:firstLine="0"/>
        <w:jc w:val="both"/>
        <w:rPr>
          <w:rFonts w:ascii="Times New Roman" w:hAnsi="Times New Roman"/>
          <w:sz w:val="28"/>
          <w:szCs w:val="28"/>
        </w:rPr>
      </w:pPr>
      <w:r w:rsidRPr="00726579">
        <w:rPr>
          <w:rStyle w:val="afa"/>
          <w:rFonts w:ascii="Times New Roman" w:hAnsi="Times New Roman"/>
          <w:sz w:val="28"/>
          <w:szCs w:val="28"/>
        </w:rPr>
        <w:lastRenderedPageBreak/>
        <w:t xml:space="preserve">Власов, В. А. </w:t>
      </w:r>
      <w:proofErr w:type="spellStart"/>
      <w:r w:rsidRPr="00726579">
        <w:rPr>
          <w:rFonts w:ascii="Times New Roman" w:hAnsi="Times New Roman"/>
          <w:sz w:val="28"/>
          <w:szCs w:val="28"/>
        </w:rPr>
        <w:t>Выселениераскулаченных</w:t>
      </w:r>
      <w:proofErr w:type="spellEnd"/>
      <w:r w:rsidRPr="00726579">
        <w:rPr>
          <w:rFonts w:ascii="Times New Roman" w:hAnsi="Times New Roman"/>
          <w:sz w:val="28"/>
          <w:szCs w:val="28"/>
        </w:rPr>
        <w:t xml:space="preserve"> крестьян Пензенского края / В. А. Власов, А. В. </w:t>
      </w:r>
      <w:proofErr w:type="gramStart"/>
      <w:r w:rsidRPr="00726579">
        <w:rPr>
          <w:rFonts w:ascii="Times New Roman" w:hAnsi="Times New Roman"/>
          <w:sz w:val="28"/>
          <w:szCs w:val="28"/>
        </w:rPr>
        <w:t>Тишкина</w:t>
      </w:r>
      <w:proofErr w:type="gramEnd"/>
      <w:r w:rsidRPr="00726579">
        <w:rPr>
          <w:rFonts w:ascii="Times New Roman" w:hAnsi="Times New Roman"/>
          <w:sz w:val="28"/>
          <w:szCs w:val="28"/>
        </w:rPr>
        <w:t xml:space="preserve"> // Известия Пензенского государственного педагогического университета им. В.Г. Белинского. Гуманитарные науки. – 2011. – № 23. – С. 338-344.</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r w:rsidRPr="00726579">
        <w:rPr>
          <w:sz w:val="28"/>
          <w:szCs w:val="28"/>
        </w:rPr>
        <w:t>Иностранная литература</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0854E2">
      <w:pPr>
        <w:pStyle w:val="ad"/>
        <w:numPr>
          <w:ilvl w:val="0"/>
          <w:numId w:val="20"/>
        </w:numPr>
        <w:spacing w:before="0" w:beforeAutospacing="0" w:after="0" w:afterAutospacing="0"/>
        <w:jc w:val="both"/>
        <w:rPr>
          <w:sz w:val="28"/>
          <w:szCs w:val="28"/>
          <w:lang w:val="en-US"/>
        </w:rPr>
      </w:pPr>
      <w:r w:rsidRPr="00726579">
        <w:rPr>
          <w:sz w:val="28"/>
          <w:szCs w:val="28"/>
          <w:lang w:val="en-US"/>
        </w:rPr>
        <w:t xml:space="preserve">An Interview with Douglass C. North // </w:t>
      </w:r>
      <w:proofErr w:type="gramStart"/>
      <w:r w:rsidRPr="00726579">
        <w:rPr>
          <w:sz w:val="28"/>
          <w:szCs w:val="28"/>
          <w:lang w:val="en-US"/>
        </w:rPr>
        <w:t>The</w:t>
      </w:r>
      <w:proofErr w:type="gramEnd"/>
      <w:r w:rsidRPr="00726579">
        <w:rPr>
          <w:sz w:val="28"/>
          <w:szCs w:val="28"/>
          <w:lang w:val="en-US"/>
        </w:rPr>
        <w:t xml:space="preserve"> Newsletter of The </w:t>
      </w:r>
      <w:proofErr w:type="spellStart"/>
      <w:r w:rsidRPr="00726579">
        <w:rPr>
          <w:sz w:val="28"/>
          <w:szCs w:val="28"/>
          <w:lang w:val="en-US"/>
        </w:rPr>
        <w:t>Cliometric</w:t>
      </w:r>
      <w:proofErr w:type="spellEnd"/>
      <w:r w:rsidRPr="00726579">
        <w:rPr>
          <w:sz w:val="28"/>
          <w:szCs w:val="28"/>
          <w:lang w:val="en-US"/>
        </w:rPr>
        <w:t xml:space="preserve"> Society. - 2003. - Vol. 8. - N 3. - P. 23–28. </w:t>
      </w:r>
    </w:p>
    <w:p w:rsidR="00A3012E" w:rsidRPr="00726579" w:rsidRDefault="00A3012E" w:rsidP="000854E2">
      <w:pPr>
        <w:pStyle w:val="ad"/>
        <w:numPr>
          <w:ilvl w:val="0"/>
          <w:numId w:val="20"/>
        </w:numPr>
        <w:spacing w:before="0" w:beforeAutospacing="0" w:after="0" w:afterAutospacing="0"/>
        <w:jc w:val="both"/>
        <w:rPr>
          <w:sz w:val="28"/>
          <w:szCs w:val="28"/>
          <w:lang w:val="en-US"/>
        </w:rPr>
      </w:pPr>
      <w:proofErr w:type="spellStart"/>
      <w:r w:rsidRPr="00726579">
        <w:rPr>
          <w:sz w:val="28"/>
          <w:szCs w:val="28"/>
          <w:lang w:val="en-US"/>
        </w:rPr>
        <w:t>Burkhead</w:t>
      </w:r>
      <w:proofErr w:type="spellEnd"/>
      <w:r w:rsidRPr="00726579">
        <w:rPr>
          <w:sz w:val="28"/>
          <w:szCs w:val="28"/>
          <w:lang w:val="en-US"/>
        </w:rPr>
        <w:t xml:space="preserve">, J. The Budget and Democratic Government / </w:t>
      </w:r>
      <w:proofErr w:type="spellStart"/>
      <w:r w:rsidRPr="00726579">
        <w:rPr>
          <w:sz w:val="28"/>
          <w:szCs w:val="28"/>
          <w:lang w:val="en-US"/>
        </w:rPr>
        <w:t>Lyden</w:t>
      </w:r>
      <w:proofErr w:type="spellEnd"/>
      <w:r w:rsidRPr="00726579">
        <w:rPr>
          <w:sz w:val="28"/>
          <w:szCs w:val="28"/>
          <w:lang w:val="en-US"/>
        </w:rPr>
        <w:t xml:space="preserve"> F.J., Miller E.G. (Eds.) / Planning, Programming, Budgeting. </w:t>
      </w:r>
      <w:proofErr w:type="gramStart"/>
      <w:r w:rsidRPr="00726579">
        <w:rPr>
          <w:sz w:val="28"/>
          <w:szCs w:val="28"/>
          <w:lang w:val="en-US"/>
        </w:rPr>
        <w:t>Markham :</w:t>
      </w:r>
      <w:proofErr w:type="gramEnd"/>
      <w:r w:rsidRPr="00726579">
        <w:rPr>
          <w:sz w:val="28"/>
          <w:szCs w:val="28"/>
          <w:lang w:val="en-US"/>
        </w:rPr>
        <w:t xml:space="preserve"> Chicago, 1972. 218 p. </w:t>
      </w:r>
    </w:p>
    <w:p w:rsidR="00A3012E" w:rsidRPr="00726579" w:rsidRDefault="00A3012E" w:rsidP="000854E2">
      <w:pPr>
        <w:pStyle w:val="ad"/>
        <w:numPr>
          <w:ilvl w:val="0"/>
          <w:numId w:val="20"/>
        </w:numPr>
        <w:spacing w:before="0" w:beforeAutospacing="0" w:after="0" w:afterAutospacing="0"/>
        <w:jc w:val="both"/>
        <w:rPr>
          <w:sz w:val="28"/>
          <w:szCs w:val="28"/>
          <w:lang w:val="en-US"/>
        </w:rPr>
      </w:pPr>
      <w:r w:rsidRPr="00726579">
        <w:rPr>
          <w:sz w:val="28"/>
          <w:szCs w:val="28"/>
          <w:lang w:val="en-US"/>
        </w:rPr>
        <w:t xml:space="preserve">Miller, D. Strategy Making and Structure: Analysis and Implications for Performance // Academy of Management Journal. - 2007. - Vol. 30. - N 1. - P. 45–51.  </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726579">
        <w:rPr>
          <w:b/>
          <w:sz w:val="28"/>
          <w:szCs w:val="28"/>
        </w:rPr>
        <w:t>Интернет-ресурсы</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Пенсионный фонд Российской Федерации. Официальный сайт. [Электронный ресурс] — URL: </w:t>
      </w:r>
      <w:hyperlink r:id="rId23" w:history="1">
        <w:r w:rsidR="00815382">
          <w:rPr>
            <w:rStyle w:val="ae"/>
            <w:rFonts w:ascii="Times New Roman" w:hAnsi="Times New Roman"/>
            <w:sz w:val="28"/>
            <w:szCs w:val="28"/>
          </w:rPr>
          <w:t>http://www.pfrf.ru</w:t>
        </w:r>
      </w:hyperlink>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Style w:val="afa"/>
          <w:rFonts w:ascii="Times New Roman" w:hAnsi="Times New Roman"/>
          <w:sz w:val="28"/>
          <w:szCs w:val="28"/>
        </w:rPr>
        <w:t>Пашков, С. В.</w:t>
      </w:r>
      <w:r w:rsidRPr="00726579">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726579">
        <w:rPr>
          <w:rFonts w:ascii="Times New Roman" w:hAnsi="Times New Roman"/>
          <w:sz w:val="28"/>
          <w:szCs w:val="28"/>
        </w:rPr>
        <w:t xml:space="preserve"> :</w:t>
      </w:r>
      <w:proofErr w:type="gramEnd"/>
      <w:r w:rsidRPr="00726579">
        <w:rPr>
          <w:rFonts w:ascii="Times New Roman" w:hAnsi="Times New Roman"/>
          <w:sz w:val="28"/>
          <w:szCs w:val="28"/>
        </w:rPr>
        <w:t xml:space="preserve"> КГУ, 2017. – 1 CD-ROM.</w:t>
      </w:r>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proofErr w:type="spellStart"/>
      <w:r w:rsidRPr="00726579">
        <w:rPr>
          <w:rFonts w:ascii="Times New Roman" w:hAnsi="Times New Roman"/>
          <w:sz w:val="28"/>
          <w:szCs w:val="28"/>
        </w:rPr>
        <w:t>eLIBRARY.RU</w:t>
      </w:r>
      <w:proofErr w:type="spellEnd"/>
      <w:r w:rsidRPr="00726579">
        <w:rPr>
          <w:rFonts w:ascii="Times New Roman" w:hAnsi="Times New Roman"/>
          <w:sz w:val="28"/>
          <w:szCs w:val="28"/>
        </w:rPr>
        <w:t xml:space="preserve">: научная электронная библиотека: сайт. – Москва, 2000. – URL: </w:t>
      </w:r>
      <w:hyperlink r:id="rId24" w:history="1">
        <w:r w:rsidR="00815382">
          <w:rPr>
            <w:rStyle w:val="ae"/>
            <w:rFonts w:ascii="Times New Roman" w:hAnsi="Times New Roman"/>
            <w:sz w:val="28"/>
            <w:szCs w:val="28"/>
          </w:rPr>
          <w:t>https://elibrary.ru</w:t>
        </w:r>
      </w:hyperlink>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Style w:val="afa"/>
          <w:rFonts w:ascii="Times New Roman" w:hAnsi="Times New Roman"/>
          <w:sz w:val="28"/>
          <w:szCs w:val="28"/>
        </w:rPr>
        <w:t>Гущин, А. А.</w:t>
      </w:r>
      <w:r w:rsidRPr="00726579">
        <w:rPr>
          <w:rFonts w:ascii="Times New Roman" w:hAnsi="Times New Roman"/>
          <w:sz w:val="28"/>
          <w:szCs w:val="28"/>
        </w:rPr>
        <w:t xml:space="preserve">Авторское право и интернет / А. А. Гущин  // </w:t>
      </w:r>
      <w:proofErr w:type="spellStart"/>
      <w:r w:rsidRPr="00726579">
        <w:rPr>
          <w:rFonts w:ascii="Times New Roman" w:hAnsi="Times New Roman"/>
          <w:sz w:val="28"/>
          <w:szCs w:val="28"/>
        </w:rPr>
        <w:t>Исторический-сайт</w:t>
      </w:r>
      <w:proofErr w:type="gramStart"/>
      <w:r w:rsidRPr="00726579">
        <w:rPr>
          <w:rFonts w:ascii="Times New Roman" w:hAnsi="Times New Roman"/>
          <w:sz w:val="28"/>
          <w:szCs w:val="28"/>
        </w:rPr>
        <w:t>.р</w:t>
      </w:r>
      <w:proofErr w:type="gramEnd"/>
      <w:r w:rsidRPr="00726579">
        <w:rPr>
          <w:rFonts w:ascii="Times New Roman" w:hAnsi="Times New Roman"/>
          <w:sz w:val="28"/>
          <w:szCs w:val="28"/>
        </w:rPr>
        <w:t>ф</w:t>
      </w:r>
      <w:proofErr w:type="spellEnd"/>
      <w:r w:rsidRPr="00726579">
        <w:rPr>
          <w:rFonts w:ascii="Times New Roman" w:hAnsi="Times New Roman"/>
          <w:sz w:val="28"/>
          <w:szCs w:val="28"/>
        </w:rPr>
        <w:t xml:space="preserve"> : История. Исторический сайт: [сайт], 2013. – URL:</w:t>
      </w:r>
      <w:hyperlink r:id="rId25" w:history="1">
        <w:r w:rsidR="00815382">
          <w:rPr>
            <w:rStyle w:val="ae"/>
            <w:rFonts w:ascii="Times New Roman" w:hAnsi="Times New Roman"/>
            <w:sz w:val="28"/>
            <w:szCs w:val="28"/>
          </w:rPr>
          <w:t>https://исторический-сайт.рф/Авторское-право-и-интернет-1.html   </w:t>
        </w:r>
      </w:hyperlink>
      <w:r w:rsidRPr="00726579">
        <w:rPr>
          <w:rFonts w:ascii="Times New Roman" w:hAnsi="Times New Roman"/>
          <w:sz w:val="28"/>
          <w:szCs w:val="28"/>
        </w:rPr>
        <w:t> </w:t>
      </w:r>
    </w:p>
    <w:p w:rsidR="00A3012E" w:rsidRPr="00726579" w:rsidRDefault="00A3012E" w:rsidP="000854E2">
      <w:pPr>
        <w:pStyle w:val="ab"/>
        <w:numPr>
          <w:ilvl w:val="0"/>
          <w:numId w:val="19"/>
        </w:numPr>
        <w:spacing w:after="0" w:line="240" w:lineRule="auto"/>
        <w:ind w:left="0" w:firstLine="0"/>
        <w:jc w:val="both"/>
        <w:rPr>
          <w:rFonts w:ascii="Times New Roman" w:hAnsi="Times New Roman"/>
          <w:sz w:val="28"/>
          <w:szCs w:val="28"/>
        </w:rPr>
      </w:pPr>
      <w:r w:rsidRPr="00726579">
        <w:rPr>
          <w:rFonts w:ascii="Times New Roman" w:hAnsi="Times New Roman"/>
          <w:sz w:val="28"/>
          <w:szCs w:val="28"/>
        </w:rPr>
        <w:t xml:space="preserve">Федеральная служба государственной статистики // [Электронный ресурс] — URL: </w:t>
      </w:r>
      <w:hyperlink r:id="rId26" w:history="1">
        <w:r w:rsidR="00815382">
          <w:rPr>
            <w:rStyle w:val="ae"/>
            <w:rFonts w:ascii="Times New Roman" w:hAnsi="Times New Roman"/>
            <w:sz w:val="28"/>
            <w:szCs w:val="28"/>
          </w:rPr>
          <w:t>http://www.gks.ru/</w:t>
        </w:r>
      </w:hyperlink>
    </w:p>
    <w:p w:rsidR="00A3012E" w:rsidRPr="00726579"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примечаний и сносок</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w:t>
      </w:r>
      <w:r w:rsidRPr="00726579">
        <w:rPr>
          <w:sz w:val="28"/>
          <w:szCs w:val="28"/>
        </w:rPr>
        <w:lastRenderedPageBreak/>
        <w:t>линией с левой стороны, а к данным, расположенным в таблице, в конце таблицы над линией, обозначающей окончание таблицы.</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726579"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726579">
        <w:rPr>
          <w:sz w:val="28"/>
          <w:szCs w:val="28"/>
        </w:rPr>
        <w:t xml:space="preserve">Знак сноски выполняют арабскими цифрами со скобкой и помещают на уровне верхнего обреза шрифта.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Нумерация сносок отдельная для каждой страницы.</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приложений</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Приложения оформляются как продолжение письменной работы на последующих её листах.</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726579">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726579">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726579">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3012E" w:rsidRPr="00726579"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726579">
        <w:rPr>
          <w:rFonts w:ascii="Times New Roman" w:hAnsi="Times New Roman"/>
          <w:sz w:val="28"/>
          <w:szCs w:val="28"/>
        </w:rPr>
        <w:t>Правила оформления формул</w:t>
      </w:r>
    </w:p>
    <w:p w:rsidR="00A3012E" w:rsidRPr="00726579"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При использовании формул необходимо придерживаться следующих рекомендаций:</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формула должна располагаться в отдельной строке с абзацного отступа;</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xml:space="preserve">– </w:t>
      </w:r>
      <w:proofErr w:type="gramStart"/>
      <w:r w:rsidRPr="00726579">
        <w:rPr>
          <w:rFonts w:ascii="Times New Roman" w:hAnsi="Times New Roman"/>
          <w:sz w:val="28"/>
          <w:szCs w:val="28"/>
        </w:rPr>
        <w:t>перед</w:t>
      </w:r>
      <w:proofErr w:type="gramEnd"/>
      <w:r w:rsidRPr="00726579">
        <w:rPr>
          <w:rFonts w:ascii="Times New Roman" w:hAnsi="Times New Roman"/>
          <w:sz w:val="28"/>
          <w:szCs w:val="28"/>
        </w:rPr>
        <w:t xml:space="preserve"> и после формулы обычно пропускается одна строка;</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формулы, следующие одна за другой и не разделенные текстом, разделяют запятой;</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726579">
        <w:rPr>
          <w:rFonts w:ascii="Times New Roman" w:hAnsi="Times New Roman"/>
          <w:sz w:val="28"/>
          <w:szCs w:val="28"/>
        </w:rPr>
        <w:t>х</w:t>
      </w:r>
      <w:proofErr w:type="spellEnd"/>
      <w:r w:rsidRPr="00726579">
        <w:rPr>
          <w:rFonts w:ascii="Times New Roman" w:hAnsi="Times New Roman"/>
          <w:sz w:val="28"/>
          <w:szCs w:val="28"/>
        </w:rPr>
        <w:t>»);</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726579">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726579" w:rsidRDefault="00A3012E" w:rsidP="00A3012E">
      <w:pPr>
        <w:pStyle w:val="ad"/>
        <w:numPr>
          <w:ilvl w:val="0"/>
          <w:numId w:val="1"/>
        </w:numPr>
        <w:tabs>
          <w:tab w:val="clear" w:pos="1278"/>
          <w:tab w:val="num" w:pos="0"/>
        </w:tabs>
        <w:spacing w:before="0" w:beforeAutospacing="0" w:after="0" w:afterAutospacing="0"/>
        <w:ind w:left="0" w:firstLine="720"/>
        <w:rPr>
          <w:sz w:val="28"/>
          <w:szCs w:val="28"/>
        </w:rPr>
      </w:pPr>
      <w:r w:rsidRPr="00726579">
        <w:rPr>
          <w:sz w:val="28"/>
          <w:szCs w:val="28"/>
        </w:rPr>
        <w:t xml:space="preserve">Пример оформления формул: </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lastRenderedPageBreak/>
        <w:t>Темп роста дивиденда определяется из следующего равенства:</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proofErr w:type="spellStart"/>
      <w:r w:rsidRPr="00726579">
        <w:rPr>
          <w:rFonts w:ascii="Times New Roman" w:hAnsi="Times New Roman"/>
          <w:sz w:val="28"/>
          <w:szCs w:val="28"/>
        </w:rPr>
        <w:t>D</w:t>
      </w:r>
      <w:r w:rsidRPr="00726579">
        <w:rPr>
          <w:rFonts w:ascii="Times New Roman" w:hAnsi="Times New Roman"/>
          <w:sz w:val="28"/>
          <w:szCs w:val="28"/>
          <w:vertAlign w:val="subscript"/>
        </w:rPr>
        <w:t>t</w:t>
      </w:r>
      <w:proofErr w:type="spellEnd"/>
      <w:r w:rsidRPr="00726579">
        <w:rPr>
          <w:rFonts w:ascii="Times New Roman" w:hAnsi="Times New Roman"/>
          <w:sz w:val="28"/>
          <w:szCs w:val="28"/>
        </w:rPr>
        <w:t xml:space="preserve"> = D</w:t>
      </w:r>
      <w:r w:rsidRPr="00726579">
        <w:rPr>
          <w:rFonts w:ascii="Times New Roman" w:hAnsi="Times New Roman"/>
          <w:sz w:val="28"/>
          <w:szCs w:val="28"/>
          <w:vertAlign w:val="subscript"/>
        </w:rPr>
        <w:t xml:space="preserve">t-1 </w:t>
      </w:r>
      <w:proofErr w:type="spellStart"/>
      <w:r w:rsidRPr="00726579">
        <w:rPr>
          <w:rFonts w:ascii="Times New Roman" w:hAnsi="Times New Roman"/>
          <w:sz w:val="28"/>
          <w:szCs w:val="28"/>
        </w:rPr>
        <w:t>х</w:t>
      </w:r>
      <w:proofErr w:type="spellEnd"/>
      <w:r w:rsidRPr="00726579">
        <w:rPr>
          <w:rFonts w:ascii="Times New Roman" w:hAnsi="Times New Roman"/>
          <w:sz w:val="28"/>
          <w:szCs w:val="28"/>
        </w:rPr>
        <w:t xml:space="preserve"> (1+g), </w:t>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t>(3)</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 xml:space="preserve"> где    </w:t>
      </w:r>
      <w:proofErr w:type="spellStart"/>
      <w:r w:rsidRPr="00726579">
        <w:rPr>
          <w:rFonts w:ascii="Times New Roman" w:hAnsi="Times New Roman"/>
          <w:sz w:val="28"/>
          <w:szCs w:val="28"/>
        </w:rPr>
        <w:t>D</w:t>
      </w:r>
      <w:r w:rsidRPr="00726579">
        <w:rPr>
          <w:rFonts w:ascii="Times New Roman" w:hAnsi="Times New Roman"/>
          <w:sz w:val="28"/>
          <w:szCs w:val="28"/>
          <w:vertAlign w:val="subscript"/>
        </w:rPr>
        <w:t>t</w:t>
      </w:r>
      <w:proofErr w:type="spellEnd"/>
      <w:r w:rsidRPr="00726579">
        <w:rPr>
          <w:rFonts w:ascii="Times New Roman" w:hAnsi="Times New Roman"/>
          <w:sz w:val="28"/>
          <w:szCs w:val="28"/>
        </w:rPr>
        <w:t xml:space="preserve"> – дивиденд на одну акцию в момент времени </w:t>
      </w:r>
      <w:proofErr w:type="spellStart"/>
      <w:r w:rsidRPr="00726579">
        <w:rPr>
          <w:rFonts w:ascii="Times New Roman" w:hAnsi="Times New Roman"/>
          <w:sz w:val="28"/>
          <w:szCs w:val="28"/>
        </w:rPr>
        <w:t>t</w:t>
      </w:r>
      <w:proofErr w:type="spellEnd"/>
      <w:r w:rsidRPr="00726579">
        <w:rPr>
          <w:rFonts w:ascii="Times New Roman" w:hAnsi="Times New Roman"/>
          <w:sz w:val="28"/>
          <w:szCs w:val="28"/>
        </w:rPr>
        <w:t>, руб.;</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726579">
        <w:rPr>
          <w:rFonts w:ascii="Times New Roman" w:hAnsi="Times New Roman"/>
          <w:sz w:val="28"/>
          <w:szCs w:val="28"/>
        </w:rPr>
        <w:t>D</w:t>
      </w:r>
      <w:r w:rsidRPr="00726579">
        <w:rPr>
          <w:rFonts w:ascii="Times New Roman" w:hAnsi="Times New Roman"/>
          <w:sz w:val="28"/>
          <w:szCs w:val="28"/>
          <w:vertAlign w:val="subscript"/>
        </w:rPr>
        <w:t xml:space="preserve">t-1 </w:t>
      </w:r>
      <w:r w:rsidRPr="00726579">
        <w:rPr>
          <w:rFonts w:ascii="Times New Roman" w:hAnsi="Times New Roman"/>
          <w:sz w:val="28"/>
          <w:szCs w:val="28"/>
        </w:rPr>
        <w:t>– дивиденд на одну акцию в момент времени t-1, руб.;</w:t>
      </w:r>
    </w:p>
    <w:p w:rsidR="00A3012E" w:rsidRPr="00726579"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roofErr w:type="spellStart"/>
      <w:r w:rsidRPr="00726579">
        <w:rPr>
          <w:rFonts w:ascii="Times New Roman" w:hAnsi="Times New Roman"/>
          <w:sz w:val="28"/>
          <w:szCs w:val="28"/>
        </w:rPr>
        <w:t>g</w:t>
      </w:r>
      <w:proofErr w:type="spellEnd"/>
      <w:r w:rsidRPr="00726579">
        <w:rPr>
          <w:rFonts w:ascii="Times New Roman" w:hAnsi="Times New Roman"/>
          <w:sz w:val="28"/>
          <w:szCs w:val="28"/>
        </w:rPr>
        <w:t xml:space="preserve"> – темп роста дивидендов.</w:t>
      </w:r>
    </w:p>
    <w:p w:rsidR="004D4CA7" w:rsidRPr="0072657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726579" w:rsidRDefault="004D4CA7" w:rsidP="009A7A26">
      <w:pPr>
        <w:rPr>
          <w:rFonts w:ascii="Times New Roman" w:hAnsi="Times New Roman"/>
          <w:sz w:val="28"/>
          <w:szCs w:val="28"/>
        </w:rPr>
      </w:pPr>
      <w:r w:rsidRPr="00726579">
        <w:rPr>
          <w:rFonts w:ascii="Times New Roman" w:hAnsi="Times New Roman"/>
          <w:sz w:val="28"/>
          <w:szCs w:val="28"/>
        </w:rPr>
        <w:br w:type="page"/>
      </w:r>
    </w:p>
    <w:p w:rsidR="004D4CA7" w:rsidRPr="00726579" w:rsidRDefault="004D4CA7" w:rsidP="00F028A5">
      <w:pPr>
        <w:jc w:val="right"/>
        <w:rPr>
          <w:rFonts w:ascii="Times New Roman" w:hAnsi="Times New Roman"/>
          <w:sz w:val="28"/>
          <w:szCs w:val="28"/>
        </w:rPr>
      </w:pPr>
      <w:r w:rsidRPr="0072657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726579" w:rsidTr="004A182B">
        <w:trPr>
          <w:trHeight w:val="240"/>
        </w:trPr>
        <w:tc>
          <w:tcPr>
            <w:tcW w:w="9956" w:type="dxa"/>
            <w:tcBorders>
              <w:top w:val="nil"/>
              <w:left w:val="nil"/>
              <w:bottom w:val="nil"/>
              <w:right w:val="nil"/>
            </w:tcBorders>
            <w:shd w:val="clear" w:color="auto" w:fill="FFFFFF"/>
          </w:tcPr>
          <w:p w:rsidR="004D4CA7" w:rsidRPr="00726579" w:rsidRDefault="004D4CA7" w:rsidP="004A182B">
            <w:pPr>
              <w:autoSpaceDN w:val="0"/>
              <w:adjustRightInd w:val="0"/>
              <w:spacing w:after="0" w:line="240" w:lineRule="auto"/>
              <w:jc w:val="center"/>
              <w:rPr>
                <w:rFonts w:ascii="Times New Roman" w:hAnsi="Times New Roman"/>
                <w:sz w:val="28"/>
                <w:szCs w:val="28"/>
              </w:rPr>
            </w:pPr>
          </w:p>
        </w:tc>
      </w:tr>
      <w:tr w:rsidR="004D4CA7" w:rsidRPr="00726579" w:rsidTr="004A182B">
        <w:trPr>
          <w:trHeight w:val="240"/>
        </w:trPr>
        <w:tc>
          <w:tcPr>
            <w:tcW w:w="9956" w:type="dxa"/>
            <w:tcBorders>
              <w:top w:val="nil"/>
              <w:left w:val="nil"/>
              <w:bottom w:val="nil"/>
              <w:right w:val="nil"/>
            </w:tcBorders>
            <w:shd w:val="clear" w:color="auto" w:fill="FFFFFF"/>
          </w:tcPr>
          <w:p w:rsidR="004D4CA7" w:rsidRPr="00726579" w:rsidRDefault="004D4CA7" w:rsidP="004A182B">
            <w:pPr>
              <w:autoSpaceDN w:val="0"/>
              <w:adjustRightInd w:val="0"/>
              <w:spacing w:after="0" w:line="240" w:lineRule="auto"/>
              <w:jc w:val="center"/>
              <w:rPr>
                <w:rFonts w:ascii="Times New Roman" w:hAnsi="Times New Roman"/>
                <w:sz w:val="28"/>
                <w:szCs w:val="28"/>
              </w:rPr>
            </w:pPr>
            <w:r w:rsidRPr="00726579">
              <w:rPr>
                <w:rFonts w:ascii="Times New Roman" w:hAnsi="Times New Roman"/>
                <w:sz w:val="28"/>
                <w:szCs w:val="28"/>
              </w:rPr>
              <w:t>Частное учреждение образовательная организация высшего образования</w:t>
            </w:r>
            <w:r w:rsidRPr="00726579">
              <w:rPr>
                <w:rFonts w:ascii="Times New Roman" w:hAnsi="Times New Roman"/>
                <w:sz w:val="28"/>
                <w:szCs w:val="28"/>
              </w:rPr>
              <w:br/>
              <w:t>«Омская гуманитарная академия»</w:t>
            </w:r>
          </w:p>
        </w:tc>
      </w:tr>
    </w:tbl>
    <w:p w:rsidR="004D4CA7" w:rsidRPr="00726579" w:rsidRDefault="004D4CA7" w:rsidP="00F028A5">
      <w:pPr>
        <w:spacing w:after="0" w:line="240" w:lineRule="auto"/>
        <w:jc w:val="center"/>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rPr>
        <w:t>Кафедра педагогики,</w:t>
      </w:r>
      <w:r w:rsidR="0014192F" w:rsidRPr="00726579">
        <w:rPr>
          <w:rFonts w:ascii="Times New Roman" w:hAnsi="Times New Roman"/>
          <w:sz w:val="28"/>
          <w:szCs w:val="28"/>
        </w:rPr>
        <w:t xml:space="preserve"> психологии и социальной работы</w:t>
      </w:r>
    </w:p>
    <w:p w:rsidR="004D4CA7" w:rsidRPr="0072657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72657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72657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b/>
          <w:i/>
          <w:sz w:val="28"/>
          <w:szCs w:val="28"/>
        </w:rPr>
      </w:pPr>
    </w:p>
    <w:p w:rsidR="00726579" w:rsidRPr="00726579" w:rsidRDefault="00726579" w:rsidP="00726579">
      <w:pPr>
        <w:jc w:val="center"/>
        <w:rPr>
          <w:rFonts w:ascii="Times New Roman" w:hAnsi="Times New Roman"/>
          <w:spacing w:val="20"/>
          <w:sz w:val="28"/>
          <w:szCs w:val="28"/>
        </w:rPr>
      </w:pPr>
      <w:r w:rsidRPr="00726579">
        <w:rPr>
          <w:rFonts w:ascii="Times New Roman" w:hAnsi="Times New Roman"/>
          <w:spacing w:val="20"/>
          <w:sz w:val="28"/>
          <w:szCs w:val="28"/>
        </w:rPr>
        <w:t>ОТЧЕТ</w:t>
      </w:r>
    </w:p>
    <w:p w:rsidR="00E652BA" w:rsidRPr="00726579" w:rsidRDefault="00726579" w:rsidP="00726579">
      <w:pPr>
        <w:spacing w:after="0"/>
        <w:jc w:val="center"/>
        <w:rPr>
          <w:rFonts w:ascii="Times New Roman" w:hAnsi="Times New Roman"/>
          <w:sz w:val="28"/>
          <w:szCs w:val="28"/>
        </w:rPr>
      </w:pPr>
      <w:r w:rsidRPr="00726579">
        <w:rPr>
          <w:rFonts w:ascii="Times New Roman" w:hAnsi="Times New Roman"/>
          <w:sz w:val="28"/>
          <w:szCs w:val="28"/>
        </w:rPr>
        <w:t>О ПРАКТИЧЕСКОЙ ПОДГОТОВКЕ</w:t>
      </w:r>
    </w:p>
    <w:p w:rsidR="00941FEA" w:rsidRPr="00726579" w:rsidRDefault="00AA6AC4" w:rsidP="00941FEA">
      <w:pPr>
        <w:spacing w:after="0"/>
        <w:jc w:val="center"/>
        <w:rPr>
          <w:rFonts w:ascii="Times New Roman" w:hAnsi="Times New Roman"/>
          <w:sz w:val="28"/>
          <w:szCs w:val="28"/>
        </w:rPr>
      </w:pPr>
      <w:r w:rsidRPr="00726579">
        <w:rPr>
          <w:rFonts w:ascii="Times New Roman" w:hAnsi="Times New Roman"/>
          <w:sz w:val="28"/>
          <w:szCs w:val="28"/>
        </w:rPr>
        <w:t>К.М.0</w:t>
      </w:r>
      <w:r w:rsidR="003A684F" w:rsidRPr="00726579">
        <w:rPr>
          <w:rFonts w:ascii="Times New Roman" w:hAnsi="Times New Roman"/>
          <w:sz w:val="28"/>
          <w:szCs w:val="28"/>
        </w:rPr>
        <w:t>7</w:t>
      </w:r>
      <w:r w:rsidR="001F197B" w:rsidRPr="00726579">
        <w:rPr>
          <w:rFonts w:ascii="Times New Roman" w:hAnsi="Times New Roman"/>
          <w:sz w:val="28"/>
          <w:szCs w:val="28"/>
        </w:rPr>
        <w:t>.0</w:t>
      </w:r>
      <w:r w:rsidR="003A684F" w:rsidRPr="00726579">
        <w:rPr>
          <w:rFonts w:ascii="Times New Roman" w:hAnsi="Times New Roman"/>
          <w:sz w:val="28"/>
          <w:szCs w:val="28"/>
        </w:rPr>
        <w:t>6</w:t>
      </w:r>
      <w:r w:rsidR="0031570F" w:rsidRPr="00726579">
        <w:rPr>
          <w:rFonts w:ascii="Times New Roman" w:hAnsi="Times New Roman"/>
          <w:sz w:val="28"/>
          <w:szCs w:val="28"/>
        </w:rPr>
        <w:t>(У)</w:t>
      </w:r>
    </w:p>
    <w:p w:rsidR="00941FEA" w:rsidRPr="00726579" w:rsidRDefault="00941FEA" w:rsidP="00941FEA">
      <w:pPr>
        <w:spacing w:after="0" w:line="240" w:lineRule="auto"/>
        <w:jc w:val="both"/>
        <w:rPr>
          <w:sz w:val="28"/>
          <w:szCs w:val="28"/>
        </w:rPr>
      </w:pPr>
    </w:p>
    <w:p w:rsidR="00941FEA" w:rsidRPr="00726579" w:rsidRDefault="00941FEA" w:rsidP="00941FEA">
      <w:pPr>
        <w:spacing w:after="0" w:line="240" w:lineRule="auto"/>
        <w:jc w:val="both"/>
        <w:rPr>
          <w:rFonts w:ascii="Times New Roman" w:hAnsi="Times New Roman"/>
          <w:sz w:val="28"/>
          <w:szCs w:val="28"/>
        </w:rPr>
      </w:pPr>
      <w:r w:rsidRPr="00726579">
        <w:rPr>
          <w:rFonts w:ascii="Times New Roman" w:hAnsi="Times New Roman"/>
          <w:sz w:val="28"/>
          <w:szCs w:val="28"/>
        </w:rPr>
        <w:t xml:space="preserve">Вид практики: </w:t>
      </w:r>
      <w:r w:rsidR="0031570F" w:rsidRPr="00726579">
        <w:rPr>
          <w:rFonts w:ascii="Times New Roman" w:hAnsi="Times New Roman"/>
          <w:sz w:val="28"/>
          <w:szCs w:val="28"/>
        </w:rPr>
        <w:t xml:space="preserve">Учебная практика </w:t>
      </w:r>
    </w:p>
    <w:p w:rsidR="004D4CA7" w:rsidRPr="00726579" w:rsidRDefault="008400E1" w:rsidP="00F028A5">
      <w:pPr>
        <w:spacing w:after="0" w:line="240" w:lineRule="auto"/>
        <w:rPr>
          <w:rFonts w:ascii="Times New Roman" w:hAnsi="Times New Roman"/>
          <w:sz w:val="28"/>
          <w:szCs w:val="28"/>
        </w:rPr>
      </w:pPr>
      <w:r w:rsidRPr="00726579">
        <w:rPr>
          <w:rFonts w:ascii="Times New Roman" w:hAnsi="Times New Roman"/>
          <w:sz w:val="28"/>
          <w:szCs w:val="28"/>
        </w:rPr>
        <w:t xml:space="preserve">Тип практики:  </w:t>
      </w:r>
      <w:r w:rsidR="0031570F" w:rsidRPr="00726579">
        <w:rPr>
          <w:rFonts w:ascii="Times New Roman" w:hAnsi="Times New Roman"/>
          <w:sz w:val="28"/>
          <w:szCs w:val="28"/>
        </w:rPr>
        <w:t>Предметно-содержательная</w:t>
      </w:r>
    </w:p>
    <w:p w:rsidR="004D4CA7" w:rsidRPr="00726579" w:rsidRDefault="004D4CA7" w:rsidP="00F028A5">
      <w:pPr>
        <w:pStyle w:val="ConsPlusNormal"/>
        <w:jc w:val="both"/>
        <w:rPr>
          <w:rFonts w:ascii="Times New Roman" w:hAnsi="Times New Roman" w:cs="Times New Roman"/>
          <w:sz w:val="28"/>
          <w:szCs w:val="28"/>
        </w:rPr>
      </w:pPr>
    </w:p>
    <w:p w:rsidR="004D4CA7" w:rsidRPr="00726579" w:rsidRDefault="004D4CA7" w:rsidP="00F028A5">
      <w:pPr>
        <w:pStyle w:val="ConsPlusNormal"/>
        <w:ind w:firstLine="540"/>
        <w:jc w:val="both"/>
        <w:rPr>
          <w:rFonts w:ascii="Times New Roman" w:hAnsi="Times New Roman" w:cs="Times New Roman"/>
        </w:rPr>
      </w:pPr>
    </w:p>
    <w:p w:rsidR="004D4CA7" w:rsidRPr="00726579" w:rsidRDefault="004D4CA7" w:rsidP="00F028A5">
      <w:pPr>
        <w:spacing w:after="0" w:line="240" w:lineRule="auto"/>
        <w:rPr>
          <w:rFonts w:ascii="Times New Roman" w:hAnsi="Times New Roman"/>
          <w:sz w:val="28"/>
          <w:szCs w:val="28"/>
        </w:rPr>
      </w:pP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Выполни</w:t>
      </w:r>
      <w:proofErr w:type="gramStart"/>
      <w:r w:rsidRPr="00726579">
        <w:rPr>
          <w:rFonts w:ascii="Times New Roman" w:hAnsi="Times New Roman"/>
          <w:sz w:val="24"/>
          <w:szCs w:val="24"/>
        </w:rPr>
        <w:t>л(</w:t>
      </w:r>
      <w:proofErr w:type="gramEnd"/>
      <w:r w:rsidRPr="00726579">
        <w:rPr>
          <w:rFonts w:ascii="Times New Roman" w:hAnsi="Times New Roman"/>
          <w:sz w:val="24"/>
          <w:szCs w:val="24"/>
        </w:rPr>
        <w:t>а):  __________________________________</w:t>
      </w:r>
    </w:p>
    <w:p w:rsidR="004D4CA7" w:rsidRPr="00726579" w:rsidRDefault="004D4CA7" w:rsidP="00F028A5">
      <w:pPr>
        <w:spacing w:after="0" w:line="240" w:lineRule="auto"/>
        <w:ind w:left="3544"/>
        <w:jc w:val="center"/>
        <w:rPr>
          <w:rFonts w:ascii="Times New Roman" w:hAnsi="Times New Roman"/>
        </w:rPr>
      </w:pPr>
      <w:r w:rsidRPr="00726579">
        <w:rPr>
          <w:rFonts w:ascii="Times New Roman" w:hAnsi="Times New Roman"/>
        </w:rPr>
        <w:t>Фамилия И.О.</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 xml:space="preserve">Направление подготовки:  ________________________ </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_______________________________________________</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Направленность (профиль) программы______________</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_______________________________________________</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Форма обучения: ________________________________</w:t>
      </w:r>
    </w:p>
    <w:p w:rsidR="004D4CA7" w:rsidRPr="00726579" w:rsidRDefault="004D4CA7" w:rsidP="00F028A5">
      <w:pPr>
        <w:spacing w:after="0" w:line="240" w:lineRule="auto"/>
        <w:ind w:left="3544"/>
        <w:rPr>
          <w:rFonts w:ascii="Times New Roman" w:hAnsi="Times New Roman"/>
          <w:sz w:val="24"/>
          <w:szCs w:val="24"/>
        </w:rPr>
      </w:pPr>
      <w:r w:rsidRPr="00726579">
        <w:rPr>
          <w:rFonts w:ascii="Times New Roman" w:hAnsi="Times New Roman"/>
          <w:sz w:val="24"/>
          <w:szCs w:val="24"/>
        </w:rPr>
        <w:t xml:space="preserve">Руководитель практики от </w:t>
      </w:r>
      <w:proofErr w:type="spellStart"/>
      <w:r w:rsidRPr="00726579">
        <w:rPr>
          <w:rFonts w:ascii="Times New Roman" w:hAnsi="Times New Roman"/>
          <w:sz w:val="24"/>
          <w:szCs w:val="24"/>
        </w:rPr>
        <w:t>ОмГА</w:t>
      </w:r>
      <w:proofErr w:type="spellEnd"/>
      <w:r w:rsidRPr="00726579">
        <w:rPr>
          <w:rFonts w:ascii="Times New Roman" w:hAnsi="Times New Roman"/>
          <w:sz w:val="24"/>
          <w:szCs w:val="24"/>
        </w:rPr>
        <w:t>:</w:t>
      </w:r>
    </w:p>
    <w:p w:rsidR="004D4CA7" w:rsidRPr="00726579" w:rsidRDefault="004D4CA7" w:rsidP="00F028A5">
      <w:pPr>
        <w:pStyle w:val="21"/>
        <w:spacing w:after="0" w:line="240" w:lineRule="auto"/>
        <w:ind w:left="3544" w:right="55"/>
        <w:rPr>
          <w:rFonts w:ascii="Times New Roman" w:hAnsi="Times New Roman"/>
        </w:rPr>
      </w:pPr>
      <w:r w:rsidRPr="00726579">
        <w:rPr>
          <w:rFonts w:ascii="Times New Roman" w:hAnsi="Times New Roman"/>
        </w:rPr>
        <w:t>_______________________________________________</w:t>
      </w:r>
    </w:p>
    <w:p w:rsidR="004D4CA7" w:rsidRPr="00726579" w:rsidRDefault="004D4CA7" w:rsidP="00F028A5">
      <w:pPr>
        <w:spacing w:after="0" w:line="240" w:lineRule="auto"/>
        <w:ind w:left="3544"/>
        <w:jc w:val="center"/>
        <w:rPr>
          <w:rFonts w:ascii="Times New Roman" w:hAnsi="Times New Roman"/>
        </w:rPr>
      </w:pPr>
      <w:proofErr w:type="spellStart"/>
      <w:r w:rsidRPr="00726579">
        <w:rPr>
          <w:rFonts w:ascii="Times New Roman" w:hAnsi="Times New Roman"/>
        </w:rPr>
        <w:t>Уч</w:t>
      </w:r>
      <w:proofErr w:type="spellEnd"/>
      <w:r w:rsidRPr="00726579">
        <w:rPr>
          <w:rFonts w:ascii="Times New Roman" w:hAnsi="Times New Roman"/>
        </w:rPr>
        <w:t xml:space="preserve">. степень, </w:t>
      </w:r>
      <w:proofErr w:type="spellStart"/>
      <w:r w:rsidRPr="00726579">
        <w:rPr>
          <w:rFonts w:ascii="Times New Roman" w:hAnsi="Times New Roman"/>
        </w:rPr>
        <w:t>уч</w:t>
      </w:r>
      <w:proofErr w:type="spellEnd"/>
      <w:r w:rsidRPr="00726579">
        <w:rPr>
          <w:rFonts w:ascii="Times New Roman" w:hAnsi="Times New Roman"/>
        </w:rPr>
        <w:t>. звание, Фамилия И.О.</w:t>
      </w:r>
    </w:p>
    <w:p w:rsidR="004D4CA7" w:rsidRPr="00726579" w:rsidRDefault="004D4CA7" w:rsidP="00F028A5">
      <w:pPr>
        <w:pStyle w:val="21"/>
        <w:spacing w:after="0" w:line="240" w:lineRule="auto"/>
        <w:ind w:left="3544" w:right="55"/>
        <w:jc w:val="center"/>
        <w:rPr>
          <w:rFonts w:ascii="Times New Roman" w:hAnsi="Times New Roman"/>
        </w:rPr>
      </w:pPr>
      <w:r w:rsidRPr="00726579">
        <w:rPr>
          <w:rFonts w:ascii="Times New Roman" w:hAnsi="Times New Roman"/>
        </w:rPr>
        <w:t>_____________________</w:t>
      </w:r>
    </w:p>
    <w:p w:rsidR="004D4CA7" w:rsidRPr="00726579" w:rsidRDefault="004D4CA7" w:rsidP="00F028A5">
      <w:pPr>
        <w:pStyle w:val="21"/>
        <w:spacing w:after="0" w:line="240" w:lineRule="auto"/>
        <w:ind w:left="3544" w:right="55"/>
        <w:jc w:val="center"/>
        <w:rPr>
          <w:rFonts w:ascii="Times New Roman" w:hAnsi="Times New Roman"/>
        </w:rPr>
      </w:pPr>
      <w:r w:rsidRPr="00726579">
        <w:rPr>
          <w:rFonts w:ascii="Times New Roman" w:hAnsi="Times New Roman"/>
        </w:rPr>
        <w:t>подпись</w:t>
      </w:r>
    </w:p>
    <w:p w:rsidR="004D4CA7" w:rsidRPr="00726579" w:rsidRDefault="004D4CA7" w:rsidP="00F028A5">
      <w:pPr>
        <w:shd w:val="clear" w:color="auto" w:fill="FFFFFF"/>
        <w:spacing w:after="0" w:line="240" w:lineRule="auto"/>
        <w:rPr>
          <w:rFonts w:ascii="Times New Roman" w:hAnsi="Times New Roman"/>
          <w:sz w:val="24"/>
          <w:szCs w:val="24"/>
        </w:rPr>
      </w:pPr>
    </w:p>
    <w:p w:rsidR="004D4CA7" w:rsidRPr="00726579" w:rsidRDefault="004D4CA7" w:rsidP="00F028A5">
      <w:pPr>
        <w:shd w:val="clear" w:color="auto" w:fill="FFFFFF"/>
        <w:spacing w:after="0" w:line="240" w:lineRule="auto"/>
        <w:rPr>
          <w:rFonts w:ascii="Times New Roman" w:hAnsi="Times New Roman"/>
          <w:sz w:val="24"/>
          <w:szCs w:val="24"/>
        </w:rPr>
      </w:pPr>
    </w:p>
    <w:p w:rsidR="004D4CA7" w:rsidRPr="00726579" w:rsidRDefault="004D4CA7" w:rsidP="00F028A5">
      <w:pPr>
        <w:shd w:val="clear" w:color="auto" w:fill="FFFFFF"/>
        <w:spacing w:after="0" w:line="240" w:lineRule="auto"/>
        <w:rPr>
          <w:rFonts w:ascii="Times New Roman" w:hAnsi="Times New Roman"/>
          <w:sz w:val="24"/>
          <w:szCs w:val="24"/>
          <w:shd w:val="clear" w:color="auto" w:fill="FFFFFF"/>
        </w:rPr>
      </w:pPr>
      <w:r w:rsidRPr="00726579">
        <w:rPr>
          <w:rFonts w:ascii="Times New Roman" w:hAnsi="Times New Roman"/>
          <w:sz w:val="24"/>
          <w:szCs w:val="24"/>
        </w:rPr>
        <w:t xml:space="preserve">Место прохождения практики: </w:t>
      </w:r>
      <w:r w:rsidRPr="00726579">
        <w:rPr>
          <w:rFonts w:ascii="Times New Roman" w:hAnsi="Times New Roman"/>
          <w:sz w:val="24"/>
          <w:szCs w:val="24"/>
          <w:shd w:val="clear" w:color="auto" w:fill="FFFFFF"/>
        </w:rPr>
        <w:t xml:space="preserve">(адрес, контактные телефоны):  </w:t>
      </w:r>
      <w:r w:rsidRPr="00726579">
        <w:rPr>
          <w:rFonts w:ascii="Times New Roman" w:hAnsi="Times New Roman"/>
          <w:sz w:val="24"/>
          <w:szCs w:val="24"/>
        </w:rPr>
        <w:t>______________________</w:t>
      </w:r>
    </w:p>
    <w:p w:rsidR="004D4CA7" w:rsidRPr="00726579" w:rsidRDefault="004D4CA7" w:rsidP="00F028A5">
      <w:pPr>
        <w:shd w:val="clear" w:color="auto" w:fill="FFFFFF"/>
        <w:spacing w:after="0" w:line="240" w:lineRule="auto"/>
        <w:rPr>
          <w:rFonts w:ascii="Times New Roman" w:hAnsi="Times New Roman"/>
          <w:sz w:val="24"/>
          <w:szCs w:val="24"/>
        </w:rPr>
      </w:pPr>
      <w:r w:rsidRPr="00726579">
        <w:rPr>
          <w:rFonts w:ascii="Times New Roman" w:hAnsi="Times New Roman"/>
          <w:sz w:val="24"/>
          <w:szCs w:val="24"/>
        </w:rPr>
        <w:t>____________________________________________________________________________</w:t>
      </w:r>
    </w:p>
    <w:p w:rsidR="004D4CA7" w:rsidRPr="00726579" w:rsidRDefault="004D4CA7" w:rsidP="00F028A5">
      <w:pPr>
        <w:shd w:val="clear" w:color="auto" w:fill="FFFFFF"/>
        <w:spacing w:after="0" w:line="240" w:lineRule="auto"/>
        <w:rPr>
          <w:rFonts w:ascii="Times New Roman" w:hAnsi="Times New Roman"/>
          <w:sz w:val="24"/>
          <w:szCs w:val="24"/>
        </w:rPr>
      </w:pPr>
      <w:r w:rsidRPr="00726579">
        <w:rPr>
          <w:rFonts w:ascii="Times New Roman" w:hAnsi="Times New Roman"/>
          <w:sz w:val="24"/>
          <w:szCs w:val="24"/>
        </w:rPr>
        <w:t xml:space="preserve">Руководитель принимающей организации:  </w:t>
      </w:r>
    </w:p>
    <w:p w:rsidR="004D4CA7" w:rsidRPr="00726579" w:rsidRDefault="004D4CA7" w:rsidP="00F028A5">
      <w:pPr>
        <w:shd w:val="clear" w:color="auto" w:fill="FFFFFF"/>
        <w:spacing w:after="0" w:line="240" w:lineRule="auto"/>
        <w:rPr>
          <w:rFonts w:ascii="Times New Roman" w:hAnsi="Times New Roman"/>
          <w:sz w:val="28"/>
          <w:szCs w:val="28"/>
        </w:rPr>
      </w:pPr>
      <w:r w:rsidRPr="00726579">
        <w:rPr>
          <w:rFonts w:ascii="Times New Roman" w:hAnsi="Times New Roman"/>
          <w:sz w:val="24"/>
          <w:szCs w:val="24"/>
        </w:rPr>
        <w:t>______________      _________________________________________</w:t>
      </w:r>
      <w:r w:rsidRPr="00726579">
        <w:rPr>
          <w:rFonts w:ascii="Times New Roman" w:hAnsi="Times New Roman"/>
          <w:sz w:val="28"/>
          <w:szCs w:val="28"/>
        </w:rPr>
        <w:t xml:space="preserve">_______________ </w:t>
      </w:r>
    </w:p>
    <w:p w:rsidR="004D4CA7" w:rsidRPr="00726579" w:rsidRDefault="004D4CA7" w:rsidP="00F028A5">
      <w:pPr>
        <w:shd w:val="clear" w:color="auto" w:fill="FFFFFF"/>
        <w:spacing w:after="0" w:line="240" w:lineRule="auto"/>
        <w:ind w:left="567"/>
        <w:rPr>
          <w:rFonts w:ascii="Times New Roman" w:hAnsi="Times New Roman"/>
        </w:rPr>
      </w:pPr>
      <w:r w:rsidRPr="00726579">
        <w:rPr>
          <w:rFonts w:ascii="Times New Roman" w:hAnsi="Times New Roman"/>
          <w:shd w:val="clear" w:color="auto" w:fill="FFFFFF"/>
        </w:rPr>
        <w:t>подпись                     (должность, Ф.И.О., контактный телефон)</w:t>
      </w:r>
      <w:r w:rsidRPr="00726579">
        <w:rPr>
          <w:rFonts w:ascii="Times New Roman" w:hAnsi="Times New Roman"/>
        </w:rPr>
        <w:br/>
      </w:r>
    </w:p>
    <w:p w:rsidR="004D4CA7" w:rsidRPr="00726579" w:rsidRDefault="004D4CA7" w:rsidP="00F028A5">
      <w:pPr>
        <w:shd w:val="clear" w:color="auto" w:fill="FFFFFF"/>
        <w:spacing w:after="0" w:line="240" w:lineRule="auto"/>
        <w:ind w:left="567"/>
        <w:rPr>
          <w:rFonts w:ascii="Times New Roman" w:hAnsi="Times New Roman"/>
        </w:rPr>
      </w:pPr>
    </w:p>
    <w:p w:rsidR="004D4CA7" w:rsidRPr="00726579" w:rsidRDefault="004D4CA7" w:rsidP="00F028A5">
      <w:pPr>
        <w:shd w:val="clear" w:color="auto" w:fill="FFFFFF"/>
        <w:spacing w:after="0" w:line="240" w:lineRule="auto"/>
        <w:ind w:left="567"/>
        <w:rPr>
          <w:rFonts w:ascii="Times New Roman" w:hAnsi="Times New Roman"/>
        </w:rPr>
      </w:pPr>
    </w:p>
    <w:p w:rsidR="004D4CA7" w:rsidRPr="00726579" w:rsidRDefault="004D4CA7" w:rsidP="00F028A5">
      <w:pPr>
        <w:shd w:val="clear" w:color="auto" w:fill="FFFFFF"/>
        <w:spacing w:after="0" w:line="240" w:lineRule="auto"/>
        <w:ind w:left="567"/>
        <w:rPr>
          <w:rFonts w:ascii="Times New Roman" w:hAnsi="Times New Roman"/>
        </w:rPr>
      </w:pPr>
    </w:p>
    <w:p w:rsidR="004D4CA7" w:rsidRPr="00726579" w:rsidRDefault="004D4CA7" w:rsidP="00F028A5">
      <w:pPr>
        <w:shd w:val="clear" w:color="auto" w:fill="FFFFFF"/>
        <w:spacing w:after="0" w:line="240" w:lineRule="auto"/>
        <w:ind w:left="567"/>
        <w:jc w:val="right"/>
        <w:rPr>
          <w:rFonts w:ascii="Times New Roman" w:hAnsi="Times New Roman"/>
          <w:sz w:val="28"/>
          <w:szCs w:val="28"/>
        </w:rPr>
      </w:pPr>
      <w:r w:rsidRPr="00726579">
        <w:rPr>
          <w:rFonts w:ascii="Times New Roman" w:hAnsi="Times New Roman"/>
          <w:sz w:val="28"/>
          <w:szCs w:val="28"/>
        </w:rPr>
        <w:t xml:space="preserve">                                                                                                                                                  м.п.</w:t>
      </w:r>
    </w:p>
    <w:p w:rsidR="004D4CA7" w:rsidRPr="00726579" w:rsidRDefault="004D4CA7" w:rsidP="00E652BA">
      <w:pPr>
        <w:spacing w:after="0" w:line="240" w:lineRule="auto"/>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rPr>
        <w:t>Омск,  20__</w:t>
      </w:r>
    </w:p>
    <w:p w:rsidR="004D4CA7" w:rsidRPr="00726579" w:rsidRDefault="004D4CA7" w:rsidP="00F028A5">
      <w:pPr>
        <w:rPr>
          <w:rFonts w:ascii="Times New Roman" w:hAnsi="Times New Roman"/>
          <w:sz w:val="28"/>
          <w:szCs w:val="28"/>
        </w:rPr>
      </w:pPr>
      <w:r w:rsidRPr="00726579">
        <w:rPr>
          <w:rFonts w:ascii="Times New Roman" w:hAnsi="Times New Roman"/>
          <w:sz w:val="28"/>
          <w:szCs w:val="28"/>
        </w:rPr>
        <w:br w:type="page"/>
      </w:r>
    </w:p>
    <w:p w:rsidR="004D4CA7" w:rsidRPr="00726579" w:rsidRDefault="004D4CA7" w:rsidP="00F028A5">
      <w:pPr>
        <w:spacing w:after="0" w:line="240" w:lineRule="auto"/>
        <w:jc w:val="right"/>
        <w:rPr>
          <w:rFonts w:ascii="Times New Roman" w:hAnsi="Times New Roman"/>
          <w:sz w:val="28"/>
          <w:szCs w:val="28"/>
        </w:rPr>
      </w:pPr>
      <w:r w:rsidRPr="00726579">
        <w:rPr>
          <w:rFonts w:ascii="Times New Roman" w:hAnsi="Times New Roman"/>
          <w:sz w:val="28"/>
          <w:szCs w:val="28"/>
        </w:rPr>
        <w:lastRenderedPageBreak/>
        <w:t>Приложение 2</w:t>
      </w:r>
    </w:p>
    <w:p w:rsidR="00A3012E" w:rsidRPr="00726579" w:rsidRDefault="00A3012E" w:rsidP="00F028A5">
      <w:pPr>
        <w:spacing w:after="0" w:line="240" w:lineRule="auto"/>
        <w:jc w:val="right"/>
        <w:rPr>
          <w:rFonts w:ascii="Times New Roman" w:hAnsi="Times New Roman"/>
          <w:sz w:val="28"/>
          <w:szCs w:val="28"/>
        </w:rPr>
      </w:pPr>
    </w:p>
    <w:p w:rsidR="00A3012E" w:rsidRPr="00726579" w:rsidRDefault="00A3012E" w:rsidP="00A3012E">
      <w:pPr>
        <w:pStyle w:val="31"/>
        <w:shd w:val="clear" w:color="auto" w:fill="auto"/>
        <w:spacing w:after="120" w:line="389" w:lineRule="exact"/>
        <w:ind w:left="20" w:right="20" w:firstLine="689"/>
        <w:rPr>
          <w:b/>
          <w:color w:val="auto"/>
          <w:sz w:val="28"/>
          <w:szCs w:val="28"/>
        </w:rPr>
      </w:pPr>
      <w:r w:rsidRPr="00726579">
        <w:rPr>
          <w:b/>
          <w:color w:val="auto"/>
          <w:sz w:val="28"/>
          <w:szCs w:val="28"/>
        </w:rPr>
        <w:t xml:space="preserve">Содержание </w:t>
      </w:r>
      <w:r w:rsidR="00E864C5" w:rsidRPr="00726579">
        <w:rPr>
          <w:b/>
          <w:color w:val="auto"/>
          <w:sz w:val="28"/>
          <w:szCs w:val="28"/>
        </w:rPr>
        <w:t>(примерное)</w:t>
      </w:r>
    </w:p>
    <w:p w:rsidR="00A3012E" w:rsidRPr="00726579" w:rsidRDefault="00A3012E" w:rsidP="00A3012E">
      <w:pPr>
        <w:pStyle w:val="ad"/>
        <w:spacing w:before="0" w:beforeAutospacing="0" w:after="0" w:afterAutospacing="0"/>
        <w:jc w:val="center"/>
        <w:rPr>
          <w:b/>
          <w:sz w:val="28"/>
          <w:szCs w:val="28"/>
        </w:rPr>
      </w:pPr>
    </w:p>
    <w:p w:rsidR="00A3012E" w:rsidRPr="00726579" w:rsidRDefault="00A3012E" w:rsidP="008128EC">
      <w:pPr>
        <w:pStyle w:val="ad"/>
        <w:spacing w:before="0" w:beforeAutospacing="0" w:after="0" w:afterAutospacing="0" w:line="360" w:lineRule="auto"/>
        <w:rPr>
          <w:b/>
          <w:sz w:val="28"/>
          <w:szCs w:val="28"/>
        </w:rPr>
      </w:pPr>
      <w:r w:rsidRPr="00726579">
        <w:rPr>
          <w:sz w:val="28"/>
          <w:szCs w:val="28"/>
        </w:rPr>
        <w:t>Введение………………………………………………………………………………..1</w:t>
      </w:r>
    </w:p>
    <w:p w:rsidR="00A3012E" w:rsidRPr="00726579" w:rsidRDefault="00A3012E" w:rsidP="008128EC">
      <w:pPr>
        <w:pStyle w:val="ad"/>
        <w:spacing w:before="0" w:beforeAutospacing="0" w:after="0" w:afterAutospacing="0" w:line="360" w:lineRule="auto"/>
        <w:rPr>
          <w:iCs/>
          <w:color w:val="000000" w:themeColor="text1"/>
          <w:sz w:val="28"/>
          <w:szCs w:val="28"/>
        </w:rPr>
      </w:pPr>
      <w:r w:rsidRPr="00726579">
        <w:rPr>
          <w:color w:val="000000" w:themeColor="text1"/>
          <w:sz w:val="28"/>
          <w:szCs w:val="28"/>
        </w:rPr>
        <w:t>Раздел 1 Общие сведения об организации</w:t>
      </w:r>
    </w:p>
    <w:p w:rsidR="00A3012E" w:rsidRPr="00726579" w:rsidRDefault="00A3012E" w:rsidP="008128EC">
      <w:pPr>
        <w:pStyle w:val="ad"/>
        <w:spacing w:before="0" w:beforeAutospacing="0" w:after="0" w:afterAutospacing="0" w:line="360" w:lineRule="auto"/>
        <w:jc w:val="both"/>
        <w:rPr>
          <w:sz w:val="28"/>
          <w:szCs w:val="28"/>
        </w:rPr>
      </w:pPr>
      <w:r w:rsidRPr="00726579">
        <w:rPr>
          <w:sz w:val="28"/>
          <w:szCs w:val="28"/>
        </w:rPr>
        <w:t>Визитная карточка (наименование профильной организации практики). ……</w:t>
      </w:r>
      <w:r w:rsidR="001F197B" w:rsidRPr="00726579">
        <w:rPr>
          <w:sz w:val="28"/>
          <w:szCs w:val="28"/>
        </w:rPr>
        <w:t>..2</w:t>
      </w:r>
    </w:p>
    <w:p w:rsidR="003A684F" w:rsidRPr="00726579" w:rsidRDefault="001F197B" w:rsidP="008128EC">
      <w:pPr>
        <w:pStyle w:val="24"/>
        <w:shd w:val="clear" w:color="auto" w:fill="auto"/>
        <w:spacing w:after="0" w:line="360" w:lineRule="auto"/>
        <w:jc w:val="both"/>
        <w:rPr>
          <w:sz w:val="28"/>
          <w:szCs w:val="28"/>
        </w:rPr>
      </w:pPr>
      <w:r w:rsidRPr="00726579">
        <w:rPr>
          <w:sz w:val="28"/>
          <w:szCs w:val="28"/>
        </w:rPr>
        <w:t xml:space="preserve">Раздел 2. </w:t>
      </w:r>
      <w:r w:rsidR="003A684F" w:rsidRPr="00726579">
        <w:rPr>
          <w:sz w:val="28"/>
          <w:szCs w:val="28"/>
        </w:rPr>
        <w:t xml:space="preserve">Анализ образовательной среды организации………………………….4 </w:t>
      </w:r>
    </w:p>
    <w:p w:rsidR="003A684F" w:rsidRPr="00726579" w:rsidRDefault="003A684F" w:rsidP="008128EC">
      <w:pPr>
        <w:pStyle w:val="24"/>
        <w:shd w:val="clear" w:color="auto" w:fill="auto"/>
        <w:spacing w:after="0" w:line="360" w:lineRule="auto"/>
        <w:jc w:val="both"/>
        <w:rPr>
          <w:sz w:val="28"/>
          <w:szCs w:val="28"/>
        </w:rPr>
      </w:pPr>
      <w:r w:rsidRPr="00726579">
        <w:rPr>
          <w:sz w:val="28"/>
          <w:szCs w:val="28"/>
        </w:rPr>
        <w:t xml:space="preserve">2.1 Анализ адаптированных образовательных программ, программ </w:t>
      </w:r>
      <w:proofErr w:type="spellStart"/>
      <w:proofErr w:type="gramStart"/>
      <w:r w:rsidRPr="00726579">
        <w:rPr>
          <w:sz w:val="28"/>
          <w:szCs w:val="28"/>
        </w:rPr>
        <w:t>психолого</w:t>
      </w:r>
      <w:proofErr w:type="spellEnd"/>
      <w:r w:rsidRPr="00726579">
        <w:rPr>
          <w:sz w:val="28"/>
          <w:szCs w:val="28"/>
        </w:rPr>
        <w:t xml:space="preserve"> - педагогического</w:t>
      </w:r>
      <w:proofErr w:type="gramEnd"/>
      <w:r w:rsidRPr="00726579">
        <w:rPr>
          <w:sz w:val="28"/>
          <w:szCs w:val="28"/>
        </w:rPr>
        <w:t xml:space="preserve"> сопровождения лиц с ОВЗ……………………………………. …4</w:t>
      </w:r>
    </w:p>
    <w:p w:rsidR="003A684F" w:rsidRPr="00726579" w:rsidRDefault="003A684F" w:rsidP="008128EC">
      <w:pPr>
        <w:pStyle w:val="24"/>
        <w:shd w:val="clear" w:color="auto" w:fill="auto"/>
        <w:spacing w:after="0" w:line="360" w:lineRule="auto"/>
        <w:jc w:val="both"/>
        <w:rPr>
          <w:sz w:val="28"/>
          <w:szCs w:val="28"/>
        </w:rPr>
      </w:pPr>
      <w:r w:rsidRPr="00726579">
        <w:rPr>
          <w:sz w:val="28"/>
          <w:szCs w:val="28"/>
        </w:rPr>
        <w:t xml:space="preserve">2.2 Анализ материальной базы организации……………………………………….6 </w:t>
      </w:r>
    </w:p>
    <w:p w:rsidR="003A684F" w:rsidRPr="00726579" w:rsidRDefault="003A684F" w:rsidP="008128EC">
      <w:pPr>
        <w:pStyle w:val="24"/>
        <w:shd w:val="clear" w:color="auto" w:fill="auto"/>
        <w:spacing w:after="0" w:line="360" w:lineRule="auto"/>
        <w:jc w:val="both"/>
        <w:rPr>
          <w:sz w:val="28"/>
          <w:szCs w:val="28"/>
        </w:rPr>
      </w:pPr>
      <w:r w:rsidRPr="00726579">
        <w:rPr>
          <w:sz w:val="28"/>
          <w:szCs w:val="28"/>
        </w:rPr>
        <w:t xml:space="preserve">2.3 Посещение и анализ индивидуальных занятий/уроков………………………..7 </w:t>
      </w:r>
    </w:p>
    <w:p w:rsidR="003A684F" w:rsidRPr="00726579" w:rsidRDefault="003A684F" w:rsidP="008128EC">
      <w:pPr>
        <w:pStyle w:val="24"/>
        <w:numPr>
          <w:ilvl w:val="1"/>
          <w:numId w:val="16"/>
        </w:numPr>
        <w:shd w:val="clear" w:color="auto" w:fill="auto"/>
        <w:spacing w:after="0" w:line="360" w:lineRule="auto"/>
        <w:ind w:left="0" w:firstLine="0"/>
        <w:jc w:val="both"/>
        <w:rPr>
          <w:sz w:val="28"/>
          <w:szCs w:val="28"/>
        </w:rPr>
      </w:pPr>
      <w:r w:rsidRPr="00726579">
        <w:rPr>
          <w:sz w:val="28"/>
          <w:szCs w:val="28"/>
        </w:rPr>
        <w:t>Посещение и анализ внеурочных мероприятий……………………………...8</w:t>
      </w:r>
    </w:p>
    <w:p w:rsidR="003A684F" w:rsidRPr="00726579" w:rsidRDefault="003A684F" w:rsidP="008128EC">
      <w:pPr>
        <w:spacing w:after="0" w:line="360" w:lineRule="auto"/>
        <w:jc w:val="both"/>
        <w:rPr>
          <w:rFonts w:ascii="Times New Roman" w:hAnsi="Times New Roman"/>
          <w:sz w:val="28"/>
          <w:szCs w:val="28"/>
        </w:rPr>
      </w:pPr>
      <w:r w:rsidRPr="00726579">
        <w:rPr>
          <w:rFonts w:ascii="Times New Roman" w:hAnsi="Times New Roman"/>
          <w:sz w:val="28"/>
          <w:szCs w:val="28"/>
        </w:rPr>
        <w:t>Раздел 3. Обследование на ребенка, имеющего нарушения интеллектуального развития ……………………………………………………………………………..10</w:t>
      </w:r>
    </w:p>
    <w:p w:rsidR="003A684F" w:rsidRPr="00726579" w:rsidRDefault="003A684F" w:rsidP="008128EC">
      <w:pPr>
        <w:spacing w:after="0" w:line="360" w:lineRule="auto"/>
        <w:jc w:val="both"/>
        <w:rPr>
          <w:rFonts w:ascii="Times New Roman" w:hAnsi="Times New Roman"/>
          <w:sz w:val="28"/>
          <w:szCs w:val="28"/>
        </w:rPr>
      </w:pPr>
      <w:r w:rsidRPr="00726579">
        <w:rPr>
          <w:rFonts w:ascii="Times New Roman" w:hAnsi="Times New Roman"/>
          <w:sz w:val="28"/>
          <w:szCs w:val="28"/>
        </w:rPr>
        <w:t>Раздел 4. Индивидуальный план работы по дефектологическому протоколу…12</w:t>
      </w:r>
    </w:p>
    <w:p w:rsidR="00E864C5" w:rsidRPr="00726579" w:rsidRDefault="003A684F" w:rsidP="008128EC">
      <w:pPr>
        <w:spacing w:after="0" w:line="360" w:lineRule="auto"/>
        <w:jc w:val="both"/>
        <w:rPr>
          <w:rFonts w:ascii="Times New Roman" w:hAnsi="Times New Roman"/>
          <w:sz w:val="28"/>
          <w:szCs w:val="28"/>
        </w:rPr>
      </w:pPr>
      <w:r w:rsidRPr="00726579">
        <w:rPr>
          <w:rFonts w:ascii="Times New Roman" w:hAnsi="Times New Roman"/>
          <w:sz w:val="28"/>
          <w:szCs w:val="28"/>
        </w:rPr>
        <w:t xml:space="preserve">Раздел 5. План индивидуального занятия по коррекции познавательной деятельности. </w:t>
      </w:r>
      <w:r w:rsidR="008128EC" w:rsidRPr="00726579">
        <w:rPr>
          <w:rFonts w:ascii="Times New Roman" w:hAnsi="Times New Roman"/>
          <w:sz w:val="28"/>
          <w:szCs w:val="28"/>
        </w:rPr>
        <w:t>……………………………….</w:t>
      </w:r>
      <w:r w:rsidR="001F197B" w:rsidRPr="00726579">
        <w:rPr>
          <w:rFonts w:ascii="Times New Roman" w:hAnsi="Times New Roman"/>
          <w:color w:val="000000"/>
          <w:sz w:val="28"/>
          <w:szCs w:val="28"/>
        </w:rPr>
        <w:t>………………………………………..17</w:t>
      </w:r>
    </w:p>
    <w:p w:rsidR="00A3012E" w:rsidRPr="00726579" w:rsidRDefault="00A3012E" w:rsidP="008128EC">
      <w:pPr>
        <w:pStyle w:val="31"/>
        <w:shd w:val="clear" w:color="auto" w:fill="auto"/>
        <w:spacing w:after="0" w:line="360" w:lineRule="auto"/>
        <w:jc w:val="left"/>
        <w:rPr>
          <w:color w:val="auto"/>
          <w:sz w:val="28"/>
          <w:szCs w:val="28"/>
        </w:rPr>
      </w:pPr>
      <w:r w:rsidRPr="00726579">
        <w:rPr>
          <w:color w:val="auto"/>
          <w:sz w:val="28"/>
          <w:szCs w:val="28"/>
        </w:rPr>
        <w:t>Заключение……………………………………………………………………………</w:t>
      </w:r>
      <w:r w:rsidR="001F197B" w:rsidRPr="00726579">
        <w:rPr>
          <w:color w:val="auto"/>
          <w:sz w:val="28"/>
          <w:szCs w:val="28"/>
        </w:rPr>
        <w:t>19</w:t>
      </w:r>
    </w:p>
    <w:p w:rsidR="00A3012E" w:rsidRPr="00726579" w:rsidRDefault="00A3012E" w:rsidP="008128EC">
      <w:pPr>
        <w:pStyle w:val="31"/>
        <w:shd w:val="clear" w:color="auto" w:fill="auto"/>
        <w:spacing w:after="0" w:line="360" w:lineRule="auto"/>
        <w:jc w:val="left"/>
        <w:rPr>
          <w:color w:val="auto"/>
          <w:sz w:val="28"/>
          <w:szCs w:val="28"/>
        </w:rPr>
      </w:pPr>
      <w:r w:rsidRPr="00726579">
        <w:rPr>
          <w:color w:val="auto"/>
          <w:sz w:val="28"/>
          <w:szCs w:val="28"/>
        </w:rPr>
        <w:t>Список использованных источников………………………………………………..</w:t>
      </w:r>
      <w:r w:rsidR="001F197B" w:rsidRPr="00726579">
        <w:rPr>
          <w:color w:val="auto"/>
          <w:sz w:val="28"/>
          <w:szCs w:val="28"/>
        </w:rPr>
        <w:t>20</w:t>
      </w:r>
    </w:p>
    <w:p w:rsidR="00A3012E" w:rsidRPr="00726579" w:rsidRDefault="00A3012E" w:rsidP="008128EC">
      <w:pPr>
        <w:spacing w:after="0" w:line="360" w:lineRule="auto"/>
        <w:rPr>
          <w:rFonts w:ascii="Times New Roman" w:hAnsi="Times New Roman"/>
          <w:sz w:val="28"/>
          <w:szCs w:val="28"/>
        </w:rPr>
      </w:pPr>
      <w:r w:rsidRPr="00726579">
        <w:rPr>
          <w:rFonts w:ascii="Times New Roman" w:hAnsi="Times New Roman"/>
          <w:sz w:val="28"/>
          <w:szCs w:val="28"/>
        </w:rPr>
        <w:t>Приложения …………………………………………………………………………..</w:t>
      </w:r>
      <w:r w:rsidR="001F197B" w:rsidRPr="00726579">
        <w:rPr>
          <w:rFonts w:ascii="Times New Roman" w:hAnsi="Times New Roman"/>
          <w:sz w:val="28"/>
          <w:szCs w:val="28"/>
        </w:rPr>
        <w:t>21</w:t>
      </w:r>
    </w:p>
    <w:p w:rsidR="00A3012E" w:rsidRPr="00726579" w:rsidRDefault="00A3012E"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F028A5">
      <w:pPr>
        <w:spacing w:after="0" w:line="240" w:lineRule="auto"/>
        <w:jc w:val="right"/>
        <w:rPr>
          <w:rFonts w:ascii="Times New Roman" w:hAnsi="Times New Roman"/>
          <w:sz w:val="28"/>
          <w:szCs w:val="28"/>
        </w:rPr>
      </w:pPr>
    </w:p>
    <w:p w:rsidR="00E864C5" w:rsidRPr="00726579" w:rsidRDefault="00E864C5" w:rsidP="00E864C5">
      <w:pPr>
        <w:spacing w:after="0" w:line="240" w:lineRule="auto"/>
        <w:jc w:val="right"/>
        <w:rPr>
          <w:rFonts w:ascii="Times New Roman" w:hAnsi="Times New Roman"/>
          <w:sz w:val="28"/>
          <w:szCs w:val="28"/>
        </w:rPr>
      </w:pPr>
      <w:r w:rsidRPr="00726579">
        <w:rPr>
          <w:rFonts w:ascii="Times New Roman" w:hAnsi="Times New Roman"/>
          <w:sz w:val="28"/>
          <w:szCs w:val="28"/>
        </w:rPr>
        <w:t>Приложение 3</w:t>
      </w:r>
    </w:p>
    <w:p w:rsidR="00562351" w:rsidRPr="00726579" w:rsidRDefault="00562351" w:rsidP="00E864C5">
      <w:pPr>
        <w:spacing w:after="0" w:line="240" w:lineRule="auto"/>
        <w:jc w:val="right"/>
        <w:rPr>
          <w:rFonts w:ascii="Times New Roman" w:hAnsi="Times New Roman"/>
          <w:sz w:val="28"/>
          <w:szCs w:val="28"/>
        </w:rPr>
      </w:pPr>
    </w:p>
    <w:p w:rsidR="0056329A" w:rsidRPr="001B011E" w:rsidRDefault="0056329A" w:rsidP="0056329A">
      <w:pPr>
        <w:spacing w:after="0" w:line="240" w:lineRule="auto"/>
        <w:jc w:val="right"/>
        <w:rPr>
          <w:rFonts w:ascii="Times New Roman" w:hAnsi="Times New Roman"/>
          <w:sz w:val="28"/>
          <w:szCs w:val="28"/>
        </w:rPr>
      </w:pPr>
    </w:p>
    <w:p w:rsidR="00862121" w:rsidRPr="00862121" w:rsidRDefault="00862121" w:rsidP="00862121">
      <w:pPr>
        <w:keepNext/>
        <w:keepLines/>
        <w:shd w:val="clear" w:color="auto" w:fill="FFFFFF"/>
        <w:spacing w:after="245" w:line="259" w:lineRule="atLeast"/>
        <w:jc w:val="center"/>
        <w:outlineLvl w:val="2"/>
        <w:rPr>
          <w:rFonts w:ascii="Times New Roman" w:hAnsi="Times New Roman"/>
          <w:b/>
          <w:bCs/>
          <w:color w:val="000000"/>
          <w:sz w:val="24"/>
          <w:szCs w:val="24"/>
        </w:rPr>
      </w:pPr>
      <w:r w:rsidRPr="00862121">
        <w:rPr>
          <w:rFonts w:ascii="Times New Roman" w:hAnsi="Times New Roman"/>
          <w:b/>
          <w:bCs/>
          <w:color w:val="000000"/>
          <w:sz w:val="24"/>
          <w:szCs w:val="24"/>
        </w:rPr>
        <w:t xml:space="preserve">Договор о практической подготовке </w:t>
      </w:r>
      <w:proofErr w:type="gramStart"/>
      <w:r w:rsidRPr="00862121">
        <w:rPr>
          <w:rFonts w:ascii="Times New Roman" w:hAnsi="Times New Roman"/>
          <w:b/>
          <w:bCs/>
          <w:color w:val="000000"/>
          <w:sz w:val="24"/>
          <w:szCs w:val="24"/>
        </w:rPr>
        <w:t>обучающихся</w:t>
      </w:r>
      <w:proofErr w:type="gramEnd"/>
      <w:r w:rsidRPr="00862121">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г</w:t>
      </w:r>
      <w:proofErr w:type="gramStart"/>
      <w:r w:rsidRPr="00862121">
        <w:rPr>
          <w:rFonts w:ascii="Times New Roman" w:hAnsi="Times New Roman"/>
          <w:color w:val="000000"/>
          <w:sz w:val="24"/>
          <w:szCs w:val="24"/>
        </w:rPr>
        <w:t>.О</w:t>
      </w:r>
      <w:proofErr w:type="gramEnd"/>
      <w:r w:rsidRPr="00862121">
        <w:rPr>
          <w:rFonts w:ascii="Times New Roman" w:hAnsi="Times New Roman"/>
          <w:color w:val="000000"/>
          <w:sz w:val="24"/>
          <w:szCs w:val="24"/>
        </w:rPr>
        <w:t>мск</w:t>
      </w:r>
      <w:r w:rsidRPr="00862121">
        <w:rPr>
          <w:rFonts w:ascii="Times New Roman" w:hAnsi="Times New Roman"/>
          <w:color w:val="000000"/>
          <w:sz w:val="24"/>
          <w:szCs w:val="24"/>
        </w:rPr>
        <w:tab/>
      </w:r>
      <w:r w:rsidRPr="00862121">
        <w:rPr>
          <w:rFonts w:ascii="Times New Roman" w:hAnsi="Times New Roman"/>
          <w:color w:val="000000"/>
          <w:sz w:val="24"/>
          <w:szCs w:val="24"/>
        </w:rPr>
        <w:tab/>
      </w:r>
      <w:r w:rsidRPr="00862121">
        <w:rPr>
          <w:rFonts w:ascii="Times New Roman" w:hAnsi="Times New Roman"/>
          <w:color w:val="000000"/>
          <w:sz w:val="24"/>
          <w:szCs w:val="24"/>
        </w:rPr>
        <w:tab/>
      </w:r>
      <w:r w:rsidRPr="00862121">
        <w:rPr>
          <w:rFonts w:ascii="Times New Roman" w:hAnsi="Times New Roman"/>
          <w:color w:val="000000"/>
          <w:sz w:val="24"/>
          <w:szCs w:val="24"/>
        </w:rPr>
        <w:tab/>
      </w:r>
      <w:r w:rsidRPr="00862121">
        <w:rPr>
          <w:rFonts w:ascii="Times New Roman" w:hAnsi="Times New Roman"/>
          <w:color w:val="000000"/>
          <w:sz w:val="24"/>
          <w:szCs w:val="24"/>
        </w:rPr>
        <w:tab/>
      </w:r>
      <w:r w:rsidRPr="00862121">
        <w:rPr>
          <w:rFonts w:ascii="Times New Roman" w:hAnsi="Times New Roman"/>
          <w:color w:val="000000"/>
          <w:sz w:val="24"/>
          <w:szCs w:val="24"/>
        </w:rPr>
        <w:tab/>
      </w:r>
      <w:r w:rsidRPr="00862121">
        <w:rPr>
          <w:rFonts w:ascii="Times New Roman" w:hAnsi="Times New Roman"/>
          <w:color w:val="000000"/>
          <w:sz w:val="24"/>
          <w:szCs w:val="24"/>
        </w:rPr>
        <w:tab/>
      </w:r>
      <w:r w:rsidRPr="00862121">
        <w:rPr>
          <w:rFonts w:ascii="Times New Roman" w:hAnsi="Times New Roman"/>
          <w:color w:val="000000"/>
          <w:sz w:val="24"/>
          <w:szCs w:val="24"/>
        </w:rPr>
        <w:tab/>
        <w:t>"___"_____________20___г.</w:t>
      </w:r>
    </w:p>
    <w:p w:rsidR="00862121" w:rsidRPr="00862121" w:rsidRDefault="00862121" w:rsidP="00862121">
      <w:pPr>
        <w:shd w:val="clear" w:color="auto" w:fill="FFFFFF"/>
        <w:spacing w:after="245" w:line="259" w:lineRule="atLeast"/>
        <w:jc w:val="both"/>
        <w:rPr>
          <w:rFonts w:ascii="Times New Roman" w:hAnsi="Times New Roman"/>
          <w:b/>
          <w:color w:val="000000"/>
          <w:sz w:val="24"/>
          <w:szCs w:val="24"/>
          <w:u w:val="single"/>
        </w:rPr>
      </w:pPr>
      <w:r w:rsidRPr="00862121">
        <w:rPr>
          <w:rFonts w:ascii="Times New Roman" w:hAnsi="Times New Roman"/>
          <w:color w:val="000000"/>
          <w:sz w:val="24"/>
          <w:szCs w:val="24"/>
          <w:u w:val="single"/>
        </w:rPr>
        <w:t>     </w:t>
      </w:r>
      <w:r w:rsidRPr="00862121">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862121">
        <w:rPr>
          <w:rFonts w:ascii="Times New Roman" w:hAnsi="Times New Roman"/>
          <w:b/>
          <w:sz w:val="24"/>
          <w:szCs w:val="24"/>
          <w:u w:val="single"/>
        </w:rPr>
        <w:tab/>
      </w:r>
      <w:r w:rsidRPr="00862121">
        <w:rPr>
          <w:rFonts w:ascii="Times New Roman" w:hAnsi="Times New Roman"/>
          <w:b/>
          <w:sz w:val="24"/>
          <w:szCs w:val="24"/>
          <w:u w:val="single"/>
        </w:rPr>
        <w:tab/>
      </w:r>
      <w:r w:rsidRPr="00862121">
        <w:rPr>
          <w:rFonts w:ascii="Times New Roman" w:hAnsi="Times New Roman"/>
          <w:b/>
          <w:sz w:val="24"/>
          <w:szCs w:val="24"/>
          <w:u w:val="single"/>
        </w:rPr>
        <w:tab/>
      </w:r>
      <w:r w:rsidRPr="00862121">
        <w:rPr>
          <w:rFonts w:ascii="Times New Roman" w:hAnsi="Times New Roman"/>
          <w:b/>
          <w:sz w:val="24"/>
          <w:szCs w:val="24"/>
          <w:u w:val="single"/>
        </w:rPr>
        <w:tab/>
      </w:r>
      <w:r w:rsidRPr="00862121">
        <w:rPr>
          <w:rFonts w:ascii="Times New Roman" w:hAnsi="Times New Roman"/>
          <w:b/>
          <w:sz w:val="24"/>
          <w:szCs w:val="24"/>
          <w:u w:val="single"/>
        </w:rPr>
        <w:tab/>
      </w:r>
      <w:r w:rsidRPr="00862121">
        <w:rPr>
          <w:rFonts w:ascii="Times New Roman" w:hAnsi="Times New Roman"/>
          <w:b/>
          <w:sz w:val="24"/>
          <w:szCs w:val="24"/>
          <w:u w:val="single"/>
        </w:rPr>
        <w:tab/>
      </w:r>
      <w:r w:rsidRPr="00862121">
        <w:rPr>
          <w:rFonts w:ascii="Times New Roman" w:hAnsi="Times New Roman"/>
          <w:b/>
          <w:sz w:val="24"/>
          <w:szCs w:val="24"/>
          <w:u w:val="single"/>
        </w:rPr>
        <w:tab/>
      </w:r>
      <w:r w:rsidRPr="00862121">
        <w:rPr>
          <w:rFonts w:ascii="Times New Roman" w:hAnsi="Times New Roman"/>
          <w:b/>
          <w:sz w:val="24"/>
          <w:szCs w:val="24"/>
          <w:u w:val="single"/>
        </w:rPr>
        <w:tab/>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 xml:space="preserve">именуемое  в дальнейшем "Организация", в лице  </w:t>
      </w:r>
      <w:r w:rsidRPr="00862121">
        <w:rPr>
          <w:rFonts w:ascii="Times New Roman" w:hAnsi="Times New Roman"/>
          <w:b/>
          <w:color w:val="000000"/>
          <w:sz w:val="24"/>
          <w:szCs w:val="24"/>
          <w:u w:val="single"/>
        </w:rPr>
        <w:t>Ректора</w:t>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color w:val="000000"/>
          <w:sz w:val="24"/>
          <w:szCs w:val="24"/>
        </w:rPr>
        <w:t>,</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 xml:space="preserve">действующего на основании </w:t>
      </w:r>
      <w:r w:rsidRPr="00862121">
        <w:rPr>
          <w:rFonts w:ascii="Times New Roman" w:hAnsi="Times New Roman"/>
          <w:color w:val="000000"/>
          <w:sz w:val="24"/>
          <w:szCs w:val="24"/>
        </w:rPr>
        <w:tab/>
      </w:r>
      <w:r w:rsidRPr="00862121">
        <w:rPr>
          <w:rFonts w:ascii="Times New Roman" w:hAnsi="Times New Roman"/>
          <w:b/>
          <w:color w:val="000000"/>
          <w:sz w:val="24"/>
          <w:szCs w:val="24"/>
          <w:u w:val="single"/>
        </w:rPr>
        <w:tab/>
        <w:t>Устава</w:t>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b/>
          <w:color w:val="000000"/>
          <w:sz w:val="24"/>
          <w:szCs w:val="24"/>
          <w:u w:val="single"/>
        </w:rPr>
        <w:tab/>
      </w:r>
      <w:r w:rsidRPr="00862121">
        <w:rPr>
          <w:rFonts w:ascii="Times New Roman" w:hAnsi="Times New Roman"/>
          <w:color w:val="000000"/>
          <w:sz w:val="24"/>
          <w:szCs w:val="24"/>
        </w:rPr>
        <w:t>,</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с одной стороны, и _____________________________________________________,</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именуем_____ в   дальнейшем    "Профильная   организация",    в      лице</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 xml:space="preserve">______________________________________________, </w:t>
      </w:r>
      <w:proofErr w:type="gramStart"/>
      <w:r w:rsidRPr="00862121">
        <w:rPr>
          <w:rFonts w:ascii="Times New Roman" w:hAnsi="Times New Roman"/>
          <w:color w:val="000000"/>
          <w:sz w:val="24"/>
          <w:szCs w:val="24"/>
        </w:rPr>
        <w:t>действующего</w:t>
      </w:r>
      <w:proofErr w:type="gramEnd"/>
      <w:r w:rsidRPr="00862121">
        <w:rPr>
          <w:rFonts w:ascii="Times New Roman" w:hAnsi="Times New Roman"/>
          <w:color w:val="000000"/>
          <w:sz w:val="24"/>
          <w:szCs w:val="24"/>
        </w:rPr>
        <w:t xml:space="preserve"> на основании</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______________________________________________________, с другой стороны,</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именуемые по отдельности "Сторона",   а вместе   - "Стороны",   заключили</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настоящий Договор о нижеследующем.</w:t>
      </w:r>
    </w:p>
    <w:p w:rsidR="00862121" w:rsidRPr="00862121" w:rsidRDefault="00862121" w:rsidP="00862121">
      <w:pPr>
        <w:keepNext/>
        <w:keepLines/>
        <w:shd w:val="clear" w:color="auto" w:fill="FFFFFF"/>
        <w:spacing w:after="245" w:line="259" w:lineRule="atLeast"/>
        <w:jc w:val="center"/>
        <w:outlineLvl w:val="2"/>
        <w:rPr>
          <w:rFonts w:ascii="Times New Roman" w:hAnsi="Times New Roman"/>
          <w:b/>
          <w:bCs/>
          <w:color w:val="000000"/>
          <w:sz w:val="24"/>
          <w:szCs w:val="24"/>
        </w:rPr>
      </w:pPr>
      <w:r w:rsidRPr="00862121">
        <w:rPr>
          <w:rFonts w:ascii="Times New Roman" w:hAnsi="Times New Roman"/>
          <w:b/>
          <w:bCs/>
          <w:color w:val="000000"/>
          <w:sz w:val="24"/>
          <w:szCs w:val="24"/>
        </w:rPr>
        <w:t>1. Предмет Договора</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862121">
        <w:rPr>
          <w:rFonts w:ascii="Times New Roman" w:hAnsi="Times New Roman"/>
          <w:color w:val="000000"/>
          <w:sz w:val="24"/>
          <w:szCs w:val="24"/>
        </w:rPr>
        <w:t>обучающихся</w:t>
      </w:r>
      <w:proofErr w:type="gramEnd"/>
      <w:r w:rsidRPr="00862121">
        <w:rPr>
          <w:rFonts w:ascii="Times New Roman" w:hAnsi="Times New Roman"/>
          <w:color w:val="000000"/>
          <w:sz w:val="24"/>
          <w:szCs w:val="24"/>
        </w:rPr>
        <w:t xml:space="preserve"> (далее - практическая подготовка).</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62121" w:rsidRPr="00862121" w:rsidRDefault="00862121" w:rsidP="00862121">
      <w:pPr>
        <w:keepNext/>
        <w:keepLines/>
        <w:shd w:val="clear" w:color="auto" w:fill="FFFFFF"/>
        <w:spacing w:after="245" w:line="259" w:lineRule="atLeast"/>
        <w:jc w:val="center"/>
        <w:outlineLvl w:val="2"/>
        <w:rPr>
          <w:rFonts w:ascii="Times New Roman" w:hAnsi="Times New Roman"/>
          <w:b/>
          <w:bCs/>
          <w:color w:val="000000"/>
          <w:sz w:val="24"/>
          <w:szCs w:val="24"/>
        </w:rPr>
      </w:pPr>
      <w:r w:rsidRPr="00862121">
        <w:rPr>
          <w:rFonts w:ascii="Times New Roman" w:hAnsi="Times New Roman"/>
          <w:b/>
          <w:bCs/>
          <w:color w:val="000000"/>
          <w:sz w:val="24"/>
          <w:szCs w:val="24"/>
        </w:rPr>
        <w:t>2. Права и обязанности Сторон</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2.1. Организация обязана:</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lastRenderedPageBreak/>
        <w:t>2.1.2 назначить руководителя по практической подготовке от Организации, который:</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62121" w:rsidRPr="00862121" w:rsidRDefault="00862121" w:rsidP="00862121">
      <w:pPr>
        <w:shd w:val="clear" w:color="auto" w:fill="FFFFFF"/>
        <w:spacing w:after="245" w:line="259" w:lineRule="atLeast"/>
        <w:jc w:val="both"/>
        <w:rPr>
          <w:rFonts w:ascii="Times New Roman" w:hAnsi="Times New Roman"/>
          <w:color w:val="000000"/>
          <w:sz w:val="24"/>
          <w:szCs w:val="24"/>
        </w:rPr>
      </w:pPr>
      <w:r w:rsidRPr="00862121">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2.1.3 при смене руководителя по практической подготовке в 2–</w:t>
      </w:r>
      <w:proofErr w:type="spellStart"/>
      <w:r w:rsidRPr="00862121">
        <w:rPr>
          <w:rFonts w:ascii="Times New Roman" w:hAnsi="Times New Roman"/>
          <w:color w:val="000000"/>
          <w:sz w:val="24"/>
          <w:szCs w:val="24"/>
        </w:rPr>
        <w:t>х</w:t>
      </w:r>
      <w:proofErr w:type="spellEnd"/>
      <w:r w:rsidRPr="00862121">
        <w:rPr>
          <w:rFonts w:ascii="Times New Roman" w:hAnsi="Times New Roman"/>
          <w:color w:val="000000"/>
          <w:sz w:val="24"/>
          <w:szCs w:val="24"/>
        </w:rPr>
        <w:t xml:space="preserve"> </w:t>
      </w:r>
      <w:proofErr w:type="spellStart"/>
      <w:r w:rsidRPr="00862121">
        <w:rPr>
          <w:rFonts w:ascii="Times New Roman" w:hAnsi="Times New Roman"/>
          <w:color w:val="000000"/>
          <w:sz w:val="24"/>
          <w:szCs w:val="24"/>
        </w:rPr>
        <w:t>дневный</w:t>
      </w:r>
      <w:proofErr w:type="spellEnd"/>
      <w:r w:rsidRPr="00862121">
        <w:rPr>
          <w:rFonts w:ascii="Times New Roman" w:hAnsi="Times New Roman"/>
          <w:color w:val="000000"/>
          <w:sz w:val="24"/>
          <w:szCs w:val="24"/>
        </w:rPr>
        <w:t xml:space="preserve"> срок сообщить об этом Профильной организации;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2.1.6 _________________(иные обязанности Организации).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2.2. Профильная организация обязана:</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2.2.3 при смене лица, указанного в </w:t>
      </w:r>
      <w:hyperlink r:id="rId27" w:anchor="20222" w:history="1">
        <w:r w:rsidRPr="00862121">
          <w:rPr>
            <w:rFonts w:ascii="Times New Roman" w:hAnsi="Times New Roman"/>
            <w:color w:val="000000"/>
            <w:sz w:val="24"/>
            <w:szCs w:val="24"/>
            <w:u w:val="single"/>
          </w:rPr>
          <w:t>пункте  2.2.2</w:t>
        </w:r>
      </w:hyperlink>
      <w:r w:rsidRPr="00862121">
        <w:rPr>
          <w:rFonts w:ascii="Times New Roman" w:hAnsi="Times New Roman"/>
          <w:color w:val="000000"/>
          <w:sz w:val="24"/>
          <w:szCs w:val="24"/>
        </w:rPr>
        <w:t xml:space="preserve">, в 2-х </w:t>
      </w:r>
      <w:proofErr w:type="spellStart"/>
      <w:r w:rsidRPr="00862121">
        <w:rPr>
          <w:rFonts w:ascii="Times New Roman" w:hAnsi="Times New Roman"/>
          <w:color w:val="000000"/>
          <w:sz w:val="24"/>
          <w:szCs w:val="24"/>
        </w:rPr>
        <w:t>дневный</w:t>
      </w:r>
      <w:proofErr w:type="spellEnd"/>
      <w:r w:rsidRPr="00862121">
        <w:rPr>
          <w:rFonts w:ascii="Times New Roman" w:hAnsi="Times New Roman"/>
          <w:color w:val="000000"/>
          <w:sz w:val="24"/>
          <w:szCs w:val="24"/>
        </w:rPr>
        <w:t xml:space="preserve"> срок сообщить об этом Организации;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lastRenderedPageBreak/>
        <w:t xml:space="preserve">2.2.6 ознакомить </w:t>
      </w:r>
      <w:proofErr w:type="gramStart"/>
      <w:r w:rsidRPr="00862121">
        <w:rPr>
          <w:rFonts w:ascii="Times New Roman" w:hAnsi="Times New Roman"/>
          <w:color w:val="000000"/>
          <w:sz w:val="24"/>
          <w:szCs w:val="24"/>
        </w:rPr>
        <w:t>обучающихся</w:t>
      </w:r>
      <w:proofErr w:type="gramEnd"/>
      <w:r w:rsidRPr="00862121">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862121" w:rsidRPr="00862121" w:rsidRDefault="00862121" w:rsidP="00862121">
      <w:pPr>
        <w:shd w:val="clear" w:color="auto" w:fill="FFFFFF"/>
        <w:spacing w:after="0" w:line="240" w:lineRule="auto"/>
        <w:jc w:val="both"/>
        <w:rPr>
          <w:rFonts w:ascii="Times New Roman" w:hAnsi="Times New Roman"/>
          <w:color w:val="000000"/>
          <w:sz w:val="24"/>
          <w:szCs w:val="24"/>
        </w:rPr>
      </w:pPr>
      <w:r w:rsidRPr="00862121">
        <w:rPr>
          <w:rFonts w:ascii="Times New Roman" w:hAnsi="Times New Roman"/>
          <w:color w:val="000000"/>
          <w:sz w:val="24"/>
          <w:szCs w:val="24"/>
        </w:rPr>
        <w:t>_______________________________________________________________________;</w:t>
      </w:r>
    </w:p>
    <w:p w:rsidR="00862121" w:rsidRPr="00862121" w:rsidRDefault="00862121" w:rsidP="00862121">
      <w:pPr>
        <w:shd w:val="clear" w:color="auto" w:fill="FFFFFF"/>
        <w:spacing w:after="0" w:line="240" w:lineRule="auto"/>
        <w:jc w:val="center"/>
        <w:rPr>
          <w:rFonts w:ascii="Times New Roman" w:hAnsi="Times New Roman"/>
          <w:color w:val="000000"/>
          <w:sz w:val="24"/>
          <w:szCs w:val="24"/>
        </w:rPr>
      </w:pPr>
      <w:r w:rsidRPr="00862121">
        <w:rPr>
          <w:rFonts w:ascii="Times New Roman" w:hAnsi="Times New Roman"/>
          <w:color w:val="000000"/>
          <w:sz w:val="24"/>
          <w:szCs w:val="24"/>
        </w:rPr>
        <w:t>(указываются иные локальные нормативные акты Профильной организации)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862121">
        <w:rPr>
          <w:rFonts w:ascii="Times New Roman" w:hAnsi="Times New Roman"/>
          <w:color w:val="000000"/>
          <w:sz w:val="24"/>
          <w:szCs w:val="24"/>
        </w:rPr>
        <w:t>обучающимися</w:t>
      </w:r>
      <w:proofErr w:type="gramEnd"/>
      <w:r w:rsidRPr="00862121">
        <w:rPr>
          <w:rFonts w:ascii="Times New Roman" w:hAnsi="Times New Roman"/>
          <w:color w:val="000000"/>
          <w:sz w:val="24"/>
          <w:szCs w:val="24"/>
        </w:rPr>
        <w:t xml:space="preserve"> правил техники безопасности;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 xml:space="preserve">2.2.9 обо всех случаях нарушения </w:t>
      </w:r>
      <w:proofErr w:type="gramStart"/>
      <w:r w:rsidRPr="00862121">
        <w:rPr>
          <w:rFonts w:ascii="Times New Roman" w:hAnsi="Times New Roman"/>
          <w:color w:val="000000"/>
          <w:sz w:val="24"/>
          <w:szCs w:val="24"/>
        </w:rPr>
        <w:t>обучающимися</w:t>
      </w:r>
      <w:proofErr w:type="gramEnd"/>
      <w:r w:rsidRPr="00862121">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2.2.10 _____________(иные обязанности Профильной организации).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2.3. Организация имеет право:</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 xml:space="preserve">2.3.1 осуществлять контроль </w:t>
      </w:r>
      <w:proofErr w:type="gramStart"/>
      <w:r w:rsidRPr="00862121">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862121">
        <w:rPr>
          <w:rFonts w:ascii="Times New Roman" w:hAnsi="Times New Roman"/>
          <w:color w:val="000000"/>
          <w:sz w:val="24"/>
          <w:szCs w:val="24"/>
        </w:rPr>
        <w:t xml:space="preserve"> в форме практической подготовки требованиям настоящего Договора;</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proofErr w:type="gramStart"/>
      <w:r w:rsidRPr="00862121">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2.3.3 __________________(иные права Организации).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2.4. Профильная организация имеет право:</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proofErr w:type="gramStart"/>
      <w:r w:rsidRPr="00862121">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 xml:space="preserve">2.4.2 в случае установления факта нарушения </w:t>
      </w:r>
      <w:proofErr w:type="gramStart"/>
      <w:r w:rsidRPr="00862121">
        <w:rPr>
          <w:rFonts w:ascii="Times New Roman" w:hAnsi="Times New Roman"/>
          <w:color w:val="000000"/>
          <w:sz w:val="24"/>
          <w:szCs w:val="24"/>
        </w:rPr>
        <w:t>обучающимися</w:t>
      </w:r>
      <w:proofErr w:type="gramEnd"/>
      <w:r w:rsidRPr="00862121">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2.4.3 ___________(иные права Профильной организации).</w:t>
      </w:r>
    </w:p>
    <w:p w:rsidR="00862121" w:rsidRPr="00862121" w:rsidRDefault="00862121" w:rsidP="00862121">
      <w:pPr>
        <w:keepNext/>
        <w:keepLines/>
        <w:shd w:val="clear" w:color="auto" w:fill="FFFFFF"/>
        <w:spacing w:after="245" w:line="259" w:lineRule="atLeast"/>
        <w:jc w:val="center"/>
        <w:outlineLvl w:val="2"/>
        <w:rPr>
          <w:rFonts w:ascii="Times New Roman" w:hAnsi="Times New Roman"/>
          <w:b/>
          <w:bCs/>
          <w:color w:val="000000"/>
          <w:sz w:val="24"/>
          <w:szCs w:val="24"/>
        </w:rPr>
      </w:pPr>
      <w:r w:rsidRPr="00862121">
        <w:rPr>
          <w:rFonts w:ascii="Times New Roman" w:hAnsi="Times New Roman"/>
          <w:b/>
          <w:bCs/>
          <w:color w:val="000000"/>
          <w:sz w:val="24"/>
          <w:szCs w:val="24"/>
        </w:rPr>
        <w:t>3. Срок действия договора</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862121" w:rsidRPr="00862121" w:rsidRDefault="00862121" w:rsidP="00862121">
      <w:pPr>
        <w:keepNext/>
        <w:keepLines/>
        <w:shd w:val="clear" w:color="auto" w:fill="FFFFFF"/>
        <w:spacing w:after="245" w:line="259" w:lineRule="atLeast"/>
        <w:jc w:val="center"/>
        <w:outlineLvl w:val="2"/>
        <w:rPr>
          <w:rFonts w:ascii="Times New Roman" w:hAnsi="Times New Roman"/>
          <w:b/>
          <w:bCs/>
          <w:color w:val="000000"/>
          <w:sz w:val="24"/>
          <w:szCs w:val="24"/>
        </w:rPr>
      </w:pPr>
      <w:r w:rsidRPr="00862121">
        <w:rPr>
          <w:rFonts w:ascii="Times New Roman" w:hAnsi="Times New Roman"/>
          <w:b/>
          <w:bCs/>
          <w:color w:val="000000"/>
          <w:sz w:val="24"/>
          <w:szCs w:val="24"/>
        </w:rPr>
        <w:t>4. Заключительные положения</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62121" w:rsidRPr="00862121" w:rsidRDefault="00862121" w:rsidP="00862121">
      <w:pPr>
        <w:shd w:val="clear" w:color="auto" w:fill="FFFFFF"/>
        <w:spacing w:after="245" w:line="259" w:lineRule="atLeast"/>
        <w:ind w:firstLine="708"/>
        <w:jc w:val="both"/>
        <w:rPr>
          <w:rFonts w:ascii="Times New Roman" w:hAnsi="Times New Roman"/>
          <w:color w:val="000000"/>
          <w:sz w:val="24"/>
          <w:szCs w:val="24"/>
        </w:rPr>
      </w:pPr>
      <w:r w:rsidRPr="00862121">
        <w:rPr>
          <w:rFonts w:ascii="Times New Roman" w:hAnsi="Times New Roman"/>
          <w:color w:val="000000"/>
          <w:sz w:val="24"/>
          <w:szCs w:val="24"/>
        </w:rPr>
        <w:lastRenderedPageBreak/>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62121" w:rsidRPr="00862121" w:rsidRDefault="00862121" w:rsidP="00862121">
      <w:pPr>
        <w:shd w:val="clear" w:color="auto" w:fill="FFFFFF"/>
        <w:spacing w:after="245" w:line="259" w:lineRule="atLeast"/>
        <w:ind w:firstLine="360"/>
        <w:jc w:val="both"/>
        <w:rPr>
          <w:rFonts w:ascii="Times New Roman" w:hAnsi="Times New Roman"/>
          <w:color w:val="000000"/>
          <w:sz w:val="24"/>
          <w:szCs w:val="24"/>
        </w:rPr>
      </w:pPr>
      <w:r w:rsidRPr="00862121">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862121" w:rsidRPr="00862121" w:rsidRDefault="00862121" w:rsidP="00862121">
      <w:pPr>
        <w:spacing w:after="0" w:line="240" w:lineRule="auto"/>
        <w:jc w:val="both"/>
        <w:rPr>
          <w:rFonts w:ascii="Times New Roman" w:hAnsi="Times New Roman"/>
          <w:sz w:val="24"/>
          <w:szCs w:val="24"/>
        </w:rPr>
      </w:pPr>
    </w:p>
    <w:p w:rsidR="00862121" w:rsidRPr="00862121" w:rsidRDefault="00862121" w:rsidP="00862121">
      <w:pPr>
        <w:spacing w:after="0" w:line="240" w:lineRule="auto"/>
        <w:jc w:val="both"/>
        <w:rPr>
          <w:rFonts w:ascii="Times New Roman" w:hAnsi="Times New Roman"/>
          <w:sz w:val="24"/>
          <w:szCs w:val="24"/>
        </w:rPr>
      </w:pPr>
    </w:p>
    <w:p w:rsidR="00862121" w:rsidRPr="00862121" w:rsidRDefault="00862121" w:rsidP="00862121">
      <w:pPr>
        <w:spacing w:after="0" w:line="240" w:lineRule="auto"/>
        <w:jc w:val="both"/>
        <w:rPr>
          <w:rFonts w:ascii="Times New Roman" w:hAnsi="Times New Roman"/>
          <w:sz w:val="24"/>
          <w:szCs w:val="24"/>
        </w:rPr>
      </w:pPr>
    </w:p>
    <w:p w:rsidR="00862121" w:rsidRPr="00862121" w:rsidRDefault="00862121" w:rsidP="00862121">
      <w:pPr>
        <w:spacing w:after="0" w:line="240" w:lineRule="auto"/>
        <w:jc w:val="both"/>
        <w:rPr>
          <w:rFonts w:ascii="Times New Roman" w:hAnsi="Times New Roman"/>
          <w:sz w:val="24"/>
          <w:szCs w:val="24"/>
        </w:rPr>
      </w:pPr>
    </w:p>
    <w:p w:rsidR="00862121" w:rsidRPr="00862121" w:rsidRDefault="00862121" w:rsidP="00862121">
      <w:pPr>
        <w:numPr>
          <w:ilvl w:val="0"/>
          <w:numId w:val="36"/>
        </w:numPr>
        <w:tabs>
          <w:tab w:val="left" w:pos="2195"/>
        </w:tabs>
        <w:spacing w:after="0" w:line="240" w:lineRule="auto"/>
        <w:contextualSpacing/>
        <w:jc w:val="center"/>
        <w:rPr>
          <w:rFonts w:ascii="Times New Roman" w:hAnsi="Times New Roman"/>
          <w:sz w:val="24"/>
          <w:szCs w:val="24"/>
        </w:rPr>
      </w:pPr>
      <w:r w:rsidRPr="00862121">
        <w:rPr>
          <w:rFonts w:ascii="Times New Roman" w:hAnsi="Times New Roman"/>
          <w:b/>
          <w:bCs/>
          <w:w w:val="105"/>
          <w:sz w:val="24"/>
          <w:szCs w:val="24"/>
        </w:rPr>
        <w:t>Адреса, реквизиты и подписи Сторон</w:t>
      </w:r>
    </w:p>
    <w:p w:rsidR="00862121" w:rsidRPr="00862121" w:rsidRDefault="00862121" w:rsidP="00862121">
      <w:pPr>
        <w:tabs>
          <w:tab w:val="left" w:pos="2195"/>
        </w:tabs>
        <w:spacing w:after="0" w:line="240" w:lineRule="auto"/>
        <w:ind w:left="3402"/>
        <w:contextualSpacing/>
        <w:rPr>
          <w:rFonts w:ascii="Times New Roman" w:hAnsi="Times New Roman"/>
          <w:sz w:val="24"/>
          <w:szCs w:val="24"/>
        </w:rPr>
      </w:pPr>
    </w:p>
    <w:tbl>
      <w:tblPr>
        <w:tblStyle w:val="27"/>
        <w:tblW w:w="0" w:type="auto"/>
        <w:tblBorders>
          <w:left w:val="none" w:sz="0" w:space="0" w:color="auto"/>
          <w:bottom w:val="none" w:sz="0" w:space="0" w:color="auto"/>
        </w:tblBorders>
        <w:tblLook w:val="04A0"/>
      </w:tblPr>
      <w:tblGrid>
        <w:gridCol w:w="5069"/>
        <w:gridCol w:w="5069"/>
      </w:tblGrid>
      <w:tr w:rsidR="00862121" w:rsidRPr="00862121" w:rsidTr="003B5740">
        <w:tc>
          <w:tcPr>
            <w:tcW w:w="5153" w:type="dxa"/>
            <w:tcBorders>
              <w:top w:val="single" w:sz="4" w:space="0" w:color="auto"/>
              <w:left w:val="single" w:sz="4" w:space="0" w:color="auto"/>
              <w:bottom w:val="nil"/>
              <w:right w:val="single" w:sz="4" w:space="0" w:color="auto"/>
            </w:tcBorders>
          </w:tcPr>
          <w:p w:rsidR="00862121" w:rsidRPr="00862121" w:rsidRDefault="00862121" w:rsidP="00862121">
            <w:pPr>
              <w:tabs>
                <w:tab w:val="left" w:pos="2195"/>
              </w:tabs>
              <w:spacing w:after="0" w:line="240" w:lineRule="auto"/>
              <w:rPr>
                <w:rFonts w:ascii="Times New Roman" w:hAnsi="Times New Roman"/>
                <w:b/>
                <w:sz w:val="24"/>
                <w:szCs w:val="24"/>
              </w:rPr>
            </w:pPr>
            <w:proofErr w:type="spellStart"/>
            <w:r w:rsidRPr="00862121">
              <w:rPr>
                <w:rFonts w:ascii="Times New Roman" w:hAnsi="Times New Roman"/>
                <w:b/>
                <w:bCs/>
                <w:w w:val="105"/>
                <w:sz w:val="24"/>
                <w:szCs w:val="24"/>
              </w:rPr>
              <w:t>Профильнаяорганизация</w:t>
            </w:r>
            <w:proofErr w:type="spellEnd"/>
            <w:r w:rsidRPr="00862121">
              <w:rPr>
                <w:rFonts w:ascii="Times New Roman" w:hAnsi="Times New Roman"/>
                <w:b/>
                <w:bCs/>
                <w:w w:val="105"/>
                <w:sz w:val="24"/>
                <w:szCs w:val="24"/>
              </w:rPr>
              <w:t>:</w:t>
            </w:r>
          </w:p>
          <w:p w:rsidR="00862121" w:rsidRPr="00862121" w:rsidRDefault="00862121" w:rsidP="00862121">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862121" w:rsidRPr="00862121" w:rsidRDefault="00862121" w:rsidP="00862121">
            <w:pPr>
              <w:tabs>
                <w:tab w:val="left" w:pos="2195"/>
              </w:tabs>
              <w:spacing w:after="0" w:line="240" w:lineRule="auto"/>
              <w:rPr>
                <w:rFonts w:ascii="Times New Roman" w:hAnsi="Times New Roman"/>
                <w:b/>
                <w:sz w:val="24"/>
                <w:szCs w:val="24"/>
              </w:rPr>
            </w:pPr>
            <w:r w:rsidRPr="00862121">
              <w:rPr>
                <w:rFonts w:ascii="Times New Roman" w:hAnsi="Times New Roman"/>
                <w:b/>
                <w:bCs/>
                <w:spacing w:val="-1"/>
                <w:sz w:val="24"/>
                <w:szCs w:val="24"/>
              </w:rPr>
              <w:t>Организация:</w:t>
            </w:r>
          </w:p>
        </w:tc>
      </w:tr>
      <w:tr w:rsidR="00862121" w:rsidRPr="00862121" w:rsidTr="003B5740">
        <w:tc>
          <w:tcPr>
            <w:tcW w:w="5153" w:type="dxa"/>
            <w:tcBorders>
              <w:top w:val="nil"/>
              <w:left w:val="single" w:sz="4" w:space="0" w:color="auto"/>
              <w:bottom w:val="nil"/>
              <w:right w:val="single" w:sz="4" w:space="0" w:color="auto"/>
            </w:tcBorders>
          </w:tcPr>
          <w:p w:rsidR="00862121" w:rsidRPr="00862121" w:rsidRDefault="00862121" w:rsidP="00862121">
            <w:pPr>
              <w:tabs>
                <w:tab w:val="left" w:pos="2195"/>
              </w:tabs>
              <w:spacing w:after="0" w:line="240" w:lineRule="auto"/>
              <w:rPr>
                <w:rFonts w:ascii="Times New Roman" w:hAnsi="Times New Roman"/>
                <w:bCs/>
                <w:w w:val="105"/>
                <w:sz w:val="24"/>
                <w:szCs w:val="24"/>
              </w:rPr>
            </w:pPr>
          </w:p>
          <w:p w:rsidR="00862121" w:rsidRPr="00862121" w:rsidRDefault="00862121" w:rsidP="00862121">
            <w:pPr>
              <w:tabs>
                <w:tab w:val="left" w:pos="2195"/>
              </w:tabs>
              <w:spacing w:after="0" w:line="240" w:lineRule="auto"/>
              <w:rPr>
                <w:rFonts w:ascii="Times New Roman" w:hAnsi="Times New Roman"/>
                <w:bCs/>
                <w:w w:val="105"/>
                <w:sz w:val="24"/>
                <w:szCs w:val="24"/>
              </w:rPr>
            </w:pPr>
            <w:r w:rsidRPr="00862121">
              <w:rPr>
                <w:rFonts w:ascii="Times New Roman" w:hAnsi="Times New Roman"/>
                <w:bCs/>
                <w:w w:val="105"/>
                <w:sz w:val="24"/>
                <w:szCs w:val="24"/>
              </w:rPr>
              <w:t>__________________________________________</w:t>
            </w:r>
          </w:p>
          <w:p w:rsidR="00862121" w:rsidRPr="00862121" w:rsidRDefault="00862121" w:rsidP="00862121">
            <w:pPr>
              <w:tabs>
                <w:tab w:val="left" w:pos="2195"/>
              </w:tabs>
              <w:spacing w:after="0" w:line="240" w:lineRule="auto"/>
              <w:rPr>
                <w:rFonts w:ascii="Times New Roman" w:hAnsi="Times New Roman"/>
                <w:bCs/>
                <w:w w:val="105"/>
                <w:sz w:val="24"/>
                <w:szCs w:val="24"/>
              </w:rPr>
            </w:pPr>
            <w:r w:rsidRPr="00862121">
              <w:rPr>
                <w:rFonts w:ascii="Times New Roman" w:hAnsi="Times New Roman"/>
                <w:bCs/>
                <w:w w:val="105"/>
                <w:sz w:val="24"/>
                <w:szCs w:val="24"/>
              </w:rPr>
              <w:t>(полное наименование)</w:t>
            </w:r>
          </w:p>
          <w:p w:rsidR="00862121" w:rsidRPr="00862121" w:rsidRDefault="00862121" w:rsidP="00862121">
            <w:pPr>
              <w:tabs>
                <w:tab w:val="left" w:pos="2195"/>
              </w:tabs>
              <w:spacing w:after="0" w:line="240" w:lineRule="auto"/>
              <w:rPr>
                <w:rFonts w:ascii="Times New Roman" w:hAnsi="Times New Roman"/>
                <w:bCs/>
                <w:w w:val="105"/>
                <w:sz w:val="24"/>
                <w:szCs w:val="24"/>
              </w:rPr>
            </w:pPr>
            <w:r w:rsidRPr="00862121">
              <w:rPr>
                <w:rFonts w:ascii="Times New Roman" w:hAnsi="Times New Roman"/>
                <w:w w:val="115"/>
                <w:sz w:val="24"/>
                <w:szCs w:val="24"/>
              </w:rPr>
              <w:t>Адрес:________________________________</w:t>
            </w:r>
          </w:p>
          <w:p w:rsidR="00862121" w:rsidRPr="00862121" w:rsidRDefault="00862121" w:rsidP="00862121">
            <w:pPr>
              <w:tabs>
                <w:tab w:val="left" w:pos="2195"/>
              </w:tabs>
              <w:spacing w:after="0" w:line="240" w:lineRule="auto"/>
              <w:rPr>
                <w:rFonts w:ascii="Times New Roman" w:hAnsi="Times New Roman"/>
                <w:bCs/>
                <w:w w:val="105"/>
                <w:sz w:val="24"/>
                <w:szCs w:val="24"/>
              </w:rPr>
            </w:pPr>
            <w:r w:rsidRPr="00862121">
              <w:rPr>
                <w:rFonts w:ascii="Times New Roman" w:hAnsi="Times New Roman"/>
                <w:bCs/>
                <w:w w:val="105"/>
                <w:sz w:val="24"/>
                <w:szCs w:val="24"/>
              </w:rPr>
              <w:t>_________________________________________</w:t>
            </w:r>
          </w:p>
          <w:p w:rsidR="00862121" w:rsidRPr="00862121" w:rsidRDefault="00862121" w:rsidP="00862121">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862121" w:rsidRPr="00862121" w:rsidRDefault="00862121" w:rsidP="00862121">
            <w:pPr>
              <w:tabs>
                <w:tab w:val="left" w:pos="2195"/>
              </w:tabs>
              <w:spacing w:after="0" w:line="240" w:lineRule="auto"/>
              <w:jc w:val="both"/>
              <w:rPr>
                <w:rFonts w:ascii="Times New Roman" w:hAnsi="Times New Roman"/>
                <w:bCs/>
                <w:w w:val="105"/>
                <w:sz w:val="24"/>
                <w:szCs w:val="24"/>
                <w:u w:val="single"/>
              </w:rPr>
            </w:pPr>
            <w:r w:rsidRPr="00862121">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862121">
              <w:rPr>
                <w:rFonts w:ascii="Times New Roman" w:hAnsi="Times New Roman"/>
                <w:sz w:val="24"/>
                <w:szCs w:val="24"/>
                <w:u w:val="single"/>
              </w:rPr>
              <w:t>»_____________________</w:t>
            </w:r>
          </w:p>
          <w:p w:rsidR="00862121" w:rsidRPr="00862121" w:rsidRDefault="00862121" w:rsidP="00862121">
            <w:pPr>
              <w:tabs>
                <w:tab w:val="left" w:pos="2195"/>
              </w:tabs>
              <w:spacing w:after="0" w:line="240" w:lineRule="auto"/>
              <w:rPr>
                <w:rFonts w:ascii="Times New Roman" w:hAnsi="Times New Roman"/>
                <w:bCs/>
                <w:w w:val="105"/>
                <w:sz w:val="24"/>
                <w:szCs w:val="24"/>
              </w:rPr>
            </w:pPr>
            <w:r w:rsidRPr="00862121">
              <w:rPr>
                <w:rFonts w:ascii="Times New Roman" w:hAnsi="Times New Roman"/>
                <w:bCs/>
                <w:w w:val="105"/>
                <w:sz w:val="24"/>
                <w:szCs w:val="24"/>
              </w:rPr>
              <w:t>(полное наименование)</w:t>
            </w:r>
          </w:p>
          <w:p w:rsidR="00862121" w:rsidRPr="00862121" w:rsidRDefault="00862121" w:rsidP="00862121">
            <w:pPr>
              <w:tabs>
                <w:tab w:val="left" w:pos="2195"/>
              </w:tabs>
              <w:spacing w:after="0" w:line="240" w:lineRule="auto"/>
              <w:rPr>
                <w:rFonts w:ascii="Times New Roman" w:hAnsi="Times New Roman"/>
                <w:bCs/>
                <w:w w:val="105"/>
                <w:sz w:val="24"/>
                <w:szCs w:val="24"/>
              </w:rPr>
            </w:pPr>
            <w:r w:rsidRPr="00862121">
              <w:rPr>
                <w:rFonts w:ascii="Times New Roman" w:hAnsi="Times New Roman"/>
                <w:w w:val="115"/>
                <w:sz w:val="24"/>
                <w:szCs w:val="24"/>
              </w:rPr>
              <w:t>Адрес</w:t>
            </w:r>
            <w:r w:rsidRPr="00862121">
              <w:rPr>
                <w:rFonts w:ascii="Times New Roman" w:hAnsi="Times New Roman"/>
                <w:w w:val="115"/>
                <w:sz w:val="24"/>
                <w:szCs w:val="24"/>
                <w:u w:val="single"/>
              </w:rPr>
              <w:t>:644105, г</w:t>
            </w:r>
            <w:proofErr w:type="gramStart"/>
            <w:r w:rsidRPr="00862121">
              <w:rPr>
                <w:rFonts w:ascii="Times New Roman" w:hAnsi="Times New Roman"/>
                <w:w w:val="115"/>
                <w:sz w:val="24"/>
                <w:szCs w:val="24"/>
                <w:u w:val="single"/>
              </w:rPr>
              <w:t>.О</w:t>
            </w:r>
            <w:proofErr w:type="gramEnd"/>
            <w:r w:rsidRPr="00862121">
              <w:rPr>
                <w:rFonts w:ascii="Times New Roman" w:hAnsi="Times New Roman"/>
                <w:w w:val="115"/>
                <w:sz w:val="24"/>
                <w:szCs w:val="24"/>
                <w:u w:val="single"/>
              </w:rPr>
              <w:t>мск, ул. 4 Челюскинцев,2А</w:t>
            </w:r>
          </w:p>
          <w:p w:rsidR="00862121" w:rsidRPr="00862121" w:rsidRDefault="00862121" w:rsidP="00862121">
            <w:pPr>
              <w:tabs>
                <w:tab w:val="left" w:pos="2195"/>
              </w:tabs>
              <w:spacing w:after="0" w:line="240" w:lineRule="auto"/>
              <w:rPr>
                <w:rFonts w:ascii="Times New Roman" w:hAnsi="Times New Roman"/>
                <w:bCs/>
                <w:w w:val="105"/>
                <w:sz w:val="24"/>
                <w:szCs w:val="24"/>
              </w:rPr>
            </w:pPr>
            <w:r w:rsidRPr="00862121">
              <w:rPr>
                <w:rFonts w:ascii="Times New Roman" w:hAnsi="Times New Roman"/>
                <w:bCs/>
                <w:w w:val="105"/>
                <w:sz w:val="24"/>
                <w:szCs w:val="24"/>
              </w:rPr>
              <w:t>__________________________________________</w:t>
            </w:r>
          </w:p>
          <w:p w:rsidR="00862121" w:rsidRPr="00862121" w:rsidRDefault="00862121" w:rsidP="00862121">
            <w:pPr>
              <w:tabs>
                <w:tab w:val="left" w:pos="2195"/>
              </w:tabs>
              <w:spacing w:after="0" w:line="240" w:lineRule="auto"/>
              <w:rPr>
                <w:rFonts w:ascii="Times New Roman" w:hAnsi="Times New Roman"/>
                <w:bCs/>
                <w:spacing w:val="-1"/>
                <w:sz w:val="24"/>
                <w:szCs w:val="24"/>
              </w:rPr>
            </w:pPr>
          </w:p>
          <w:p w:rsidR="00862121" w:rsidRPr="00862121" w:rsidRDefault="00862121" w:rsidP="00862121">
            <w:pPr>
              <w:tabs>
                <w:tab w:val="left" w:pos="2195"/>
              </w:tabs>
              <w:spacing w:after="0" w:line="240" w:lineRule="auto"/>
              <w:rPr>
                <w:rFonts w:ascii="Times New Roman" w:hAnsi="Times New Roman"/>
                <w:b/>
                <w:bCs/>
                <w:i/>
                <w:spacing w:val="-1"/>
                <w:sz w:val="24"/>
                <w:szCs w:val="24"/>
                <w:u w:val="single"/>
              </w:rPr>
            </w:pPr>
            <w:r w:rsidRPr="00862121">
              <w:rPr>
                <w:rFonts w:ascii="Times New Roman" w:hAnsi="Times New Roman"/>
                <w:b/>
                <w:bCs/>
                <w:i/>
                <w:spacing w:val="-1"/>
                <w:sz w:val="24"/>
                <w:szCs w:val="24"/>
                <w:u w:val="single"/>
              </w:rPr>
              <w:t>Ректор                                      А.Э.Еремеев</w:t>
            </w:r>
          </w:p>
        </w:tc>
      </w:tr>
      <w:tr w:rsidR="00862121" w:rsidRPr="00862121" w:rsidTr="003B5740">
        <w:tc>
          <w:tcPr>
            <w:tcW w:w="5153" w:type="dxa"/>
            <w:tcBorders>
              <w:top w:val="nil"/>
              <w:left w:val="single" w:sz="4" w:space="0" w:color="auto"/>
              <w:bottom w:val="nil"/>
              <w:right w:val="single" w:sz="4" w:space="0" w:color="auto"/>
            </w:tcBorders>
          </w:tcPr>
          <w:p w:rsidR="00862121" w:rsidRPr="00862121" w:rsidRDefault="00862121" w:rsidP="00862121">
            <w:pPr>
              <w:tabs>
                <w:tab w:val="left" w:pos="2195"/>
              </w:tabs>
              <w:spacing w:after="0" w:line="240" w:lineRule="auto"/>
              <w:jc w:val="both"/>
              <w:rPr>
                <w:rFonts w:ascii="Times New Roman" w:hAnsi="Times New Roman"/>
                <w:bCs/>
                <w:w w:val="105"/>
                <w:sz w:val="24"/>
                <w:szCs w:val="24"/>
              </w:rPr>
            </w:pPr>
            <w:proofErr w:type="gramStart"/>
            <w:r w:rsidRPr="00862121">
              <w:rPr>
                <w:rFonts w:ascii="Times New Roman" w:hAnsi="Times New Roman"/>
                <w:bCs/>
                <w:w w:val="105"/>
                <w:sz w:val="24"/>
                <w:szCs w:val="24"/>
              </w:rPr>
              <w:t>(наименование должности, фамилия, имя, отчество (при наличии)</w:t>
            </w:r>
            <w:proofErr w:type="gramEnd"/>
          </w:p>
          <w:p w:rsidR="00862121" w:rsidRPr="00862121" w:rsidRDefault="00862121" w:rsidP="00862121">
            <w:pPr>
              <w:tabs>
                <w:tab w:val="left" w:pos="2195"/>
              </w:tabs>
              <w:spacing w:after="0" w:line="240" w:lineRule="auto"/>
              <w:jc w:val="both"/>
              <w:rPr>
                <w:rFonts w:ascii="Times New Roman" w:hAnsi="Times New Roman"/>
                <w:bCs/>
                <w:w w:val="105"/>
                <w:sz w:val="24"/>
                <w:szCs w:val="24"/>
              </w:rPr>
            </w:pPr>
          </w:p>
          <w:p w:rsidR="00862121" w:rsidRPr="00862121" w:rsidRDefault="00862121" w:rsidP="00862121">
            <w:pPr>
              <w:tabs>
                <w:tab w:val="left" w:pos="2195"/>
              </w:tabs>
              <w:spacing w:after="0" w:line="240" w:lineRule="auto"/>
              <w:jc w:val="both"/>
              <w:rPr>
                <w:rFonts w:ascii="Times New Roman" w:hAnsi="Times New Roman"/>
                <w:bCs/>
                <w:w w:val="105"/>
                <w:sz w:val="24"/>
                <w:szCs w:val="24"/>
              </w:rPr>
            </w:pPr>
          </w:p>
          <w:p w:rsidR="00862121" w:rsidRPr="00862121" w:rsidRDefault="00862121" w:rsidP="00862121">
            <w:pPr>
              <w:tabs>
                <w:tab w:val="left" w:pos="2195"/>
              </w:tabs>
              <w:spacing w:after="0" w:line="240" w:lineRule="auto"/>
              <w:jc w:val="both"/>
              <w:rPr>
                <w:rFonts w:ascii="Times New Roman" w:hAnsi="Times New Roman"/>
                <w:bCs/>
                <w:w w:val="105"/>
                <w:sz w:val="24"/>
                <w:szCs w:val="24"/>
              </w:rPr>
            </w:pPr>
            <w:r w:rsidRPr="00862121">
              <w:rPr>
                <w:rFonts w:ascii="Times New Roman" w:hAnsi="Times New Roman"/>
                <w:bCs/>
                <w:w w:val="105"/>
                <w:sz w:val="24"/>
                <w:szCs w:val="24"/>
              </w:rPr>
              <w:t>М.П. (при наличии)</w:t>
            </w:r>
          </w:p>
          <w:p w:rsidR="00862121" w:rsidRPr="00862121" w:rsidRDefault="00862121" w:rsidP="00862121">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862121" w:rsidRPr="00862121" w:rsidRDefault="00862121" w:rsidP="00862121">
            <w:pPr>
              <w:tabs>
                <w:tab w:val="left" w:pos="2195"/>
              </w:tabs>
              <w:spacing w:after="0" w:line="240" w:lineRule="auto"/>
              <w:rPr>
                <w:rFonts w:ascii="Times New Roman" w:hAnsi="Times New Roman"/>
                <w:bCs/>
                <w:w w:val="105"/>
                <w:sz w:val="24"/>
                <w:szCs w:val="24"/>
              </w:rPr>
            </w:pPr>
            <w:proofErr w:type="gramStart"/>
            <w:r w:rsidRPr="00862121">
              <w:rPr>
                <w:rFonts w:ascii="Times New Roman" w:hAnsi="Times New Roman"/>
                <w:bCs/>
                <w:w w:val="105"/>
                <w:sz w:val="24"/>
                <w:szCs w:val="24"/>
              </w:rPr>
              <w:t>(наименование должности, фамилия, имя, отчество (при наличии)</w:t>
            </w:r>
            <w:proofErr w:type="gramEnd"/>
          </w:p>
          <w:p w:rsidR="00862121" w:rsidRPr="00862121" w:rsidRDefault="00862121" w:rsidP="00862121">
            <w:pPr>
              <w:tabs>
                <w:tab w:val="left" w:pos="2195"/>
              </w:tabs>
              <w:spacing w:after="0" w:line="240" w:lineRule="auto"/>
              <w:rPr>
                <w:rFonts w:ascii="Times New Roman" w:hAnsi="Times New Roman"/>
                <w:bCs/>
                <w:w w:val="105"/>
                <w:sz w:val="24"/>
                <w:szCs w:val="24"/>
              </w:rPr>
            </w:pPr>
          </w:p>
          <w:p w:rsidR="00862121" w:rsidRPr="00862121" w:rsidRDefault="00862121" w:rsidP="00862121">
            <w:pPr>
              <w:tabs>
                <w:tab w:val="left" w:pos="2195"/>
              </w:tabs>
              <w:spacing w:after="0" w:line="240" w:lineRule="auto"/>
              <w:rPr>
                <w:rFonts w:ascii="Times New Roman" w:hAnsi="Times New Roman"/>
                <w:bCs/>
                <w:w w:val="105"/>
                <w:sz w:val="24"/>
                <w:szCs w:val="24"/>
              </w:rPr>
            </w:pPr>
          </w:p>
          <w:p w:rsidR="00862121" w:rsidRPr="00862121" w:rsidRDefault="00862121" w:rsidP="00862121">
            <w:pPr>
              <w:tabs>
                <w:tab w:val="left" w:pos="2195"/>
              </w:tabs>
              <w:spacing w:after="0" w:line="240" w:lineRule="auto"/>
              <w:rPr>
                <w:rFonts w:ascii="Times New Roman" w:hAnsi="Times New Roman"/>
                <w:bCs/>
                <w:w w:val="105"/>
                <w:sz w:val="24"/>
                <w:szCs w:val="24"/>
              </w:rPr>
            </w:pPr>
            <w:r w:rsidRPr="00862121">
              <w:rPr>
                <w:rFonts w:ascii="Times New Roman" w:hAnsi="Times New Roman"/>
                <w:bCs/>
                <w:w w:val="105"/>
                <w:sz w:val="24"/>
                <w:szCs w:val="24"/>
              </w:rPr>
              <w:t>М.П. (при наличии)</w:t>
            </w:r>
          </w:p>
          <w:p w:rsidR="00862121" w:rsidRPr="00862121" w:rsidRDefault="00862121" w:rsidP="00862121">
            <w:pPr>
              <w:tabs>
                <w:tab w:val="left" w:pos="2195"/>
              </w:tabs>
              <w:spacing w:after="0" w:line="240" w:lineRule="auto"/>
              <w:rPr>
                <w:rFonts w:ascii="Times New Roman" w:hAnsi="Times New Roman"/>
                <w:bCs/>
                <w:w w:val="105"/>
                <w:sz w:val="24"/>
                <w:szCs w:val="24"/>
              </w:rPr>
            </w:pPr>
          </w:p>
        </w:tc>
      </w:tr>
      <w:tr w:rsidR="00862121" w:rsidRPr="00862121" w:rsidTr="003B5740">
        <w:tc>
          <w:tcPr>
            <w:tcW w:w="5153" w:type="dxa"/>
            <w:tcBorders>
              <w:top w:val="nil"/>
              <w:left w:val="single" w:sz="4" w:space="0" w:color="auto"/>
              <w:bottom w:val="single" w:sz="4" w:space="0" w:color="auto"/>
            </w:tcBorders>
          </w:tcPr>
          <w:p w:rsidR="00862121" w:rsidRPr="00862121" w:rsidRDefault="00862121" w:rsidP="00862121">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862121" w:rsidRPr="00862121" w:rsidRDefault="00862121" w:rsidP="00862121">
            <w:pPr>
              <w:tabs>
                <w:tab w:val="left" w:pos="2195"/>
              </w:tabs>
              <w:spacing w:after="0" w:line="240" w:lineRule="auto"/>
              <w:rPr>
                <w:rFonts w:ascii="Times New Roman" w:hAnsi="Times New Roman"/>
                <w:bCs/>
                <w:w w:val="105"/>
                <w:sz w:val="24"/>
                <w:szCs w:val="24"/>
              </w:rPr>
            </w:pPr>
          </w:p>
        </w:tc>
      </w:tr>
    </w:tbl>
    <w:p w:rsidR="00862121" w:rsidRPr="00862121" w:rsidRDefault="00862121" w:rsidP="00862121">
      <w:pPr>
        <w:pBdr>
          <w:between w:val="single" w:sz="4" w:space="1" w:color="auto"/>
        </w:pBdr>
        <w:tabs>
          <w:tab w:val="left" w:pos="2195"/>
        </w:tabs>
        <w:spacing w:after="0" w:line="240" w:lineRule="auto"/>
        <w:rPr>
          <w:rFonts w:ascii="Times New Roman" w:hAnsi="Times New Roman"/>
          <w:sz w:val="24"/>
          <w:szCs w:val="24"/>
        </w:rPr>
      </w:pPr>
    </w:p>
    <w:p w:rsidR="00862121" w:rsidRPr="00862121" w:rsidRDefault="00862121" w:rsidP="00862121">
      <w:pPr>
        <w:spacing w:after="0" w:line="360" w:lineRule="auto"/>
        <w:jc w:val="center"/>
        <w:rPr>
          <w:rFonts w:eastAsia="Calibri"/>
          <w:lang w:eastAsia="en-US"/>
        </w:rPr>
      </w:pPr>
    </w:p>
    <w:p w:rsidR="00E864C5" w:rsidRDefault="00E864C5"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Default="00862121" w:rsidP="00E864C5">
      <w:pPr>
        <w:spacing w:after="0" w:line="240" w:lineRule="auto"/>
        <w:jc w:val="right"/>
        <w:rPr>
          <w:rFonts w:ascii="Times New Roman" w:hAnsi="Times New Roman"/>
          <w:sz w:val="28"/>
          <w:szCs w:val="28"/>
        </w:rPr>
      </w:pPr>
    </w:p>
    <w:p w:rsidR="00862121" w:rsidRPr="00726579" w:rsidRDefault="00862121" w:rsidP="00E864C5">
      <w:pPr>
        <w:spacing w:after="0" w:line="240" w:lineRule="auto"/>
        <w:jc w:val="right"/>
        <w:rPr>
          <w:rFonts w:ascii="Times New Roman" w:hAnsi="Times New Roman"/>
          <w:sz w:val="28"/>
          <w:szCs w:val="28"/>
        </w:rPr>
      </w:pPr>
    </w:p>
    <w:p w:rsidR="004D4CA7" w:rsidRPr="00726579" w:rsidRDefault="004D4CA7" w:rsidP="00F028A5">
      <w:pPr>
        <w:shd w:val="clear" w:color="auto" w:fill="FFFFFF"/>
        <w:spacing w:after="0" w:line="240" w:lineRule="auto"/>
        <w:jc w:val="center"/>
        <w:rPr>
          <w:rFonts w:ascii="Times New Roman" w:hAnsi="Times New Roman"/>
          <w:b/>
          <w:bCs/>
          <w:spacing w:val="2"/>
          <w:sz w:val="28"/>
          <w:szCs w:val="28"/>
        </w:rPr>
      </w:pPr>
    </w:p>
    <w:p w:rsidR="00945721" w:rsidRPr="00726579" w:rsidRDefault="00945721">
      <w:pPr>
        <w:spacing w:after="0" w:line="240" w:lineRule="auto"/>
        <w:rPr>
          <w:rFonts w:ascii="Times New Roman" w:hAnsi="Times New Roman"/>
          <w:bCs/>
          <w:sz w:val="28"/>
          <w:szCs w:val="28"/>
        </w:rPr>
      </w:pPr>
    </w:p>
    <w:p w:rsidR="00945721" w:rsidRPr="00726579" w:rsidRDefault="00945721" w:rsidP="00945721">
      <w:pPr>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945721" w:rsidRPr="00726579" w:rsidRDefault="00945721" w:rsidP="00945721">
      <w:pPr>
        <w:spacing w:after="0" w:line="240" w:lineRule="auto"/>
        <w:jc w:val="right"/>
        <w:rPr>
          <w:rFonts w:ascii="Times New Roman" w:hAnsi="Times New Roman"/>
          <w:sz w:val="24"/>
          <w:szCs w:val="24"/>
        </w:rPr>
      </w:pPr>
      <w:r w:rsidRPr="00726579">
        <w:rPr>
          <w:sz w:val="24"/>
          <w:szCs w:val="24"/>
        </w:rPr>
        <w:t xml:space="preserve">к </w:t>
      </w:r>
      <w:r w:rsidRPr="00726579">
        <w:rPr>
          <w:rFonts w:ascii="Times New Roman" w:hAnsi="Times New Roman"/>
          <w:sz w:val="24"/>
          <w:szCs w:val="24"/>
        </w:rPr>
        <w:t xml:space="preserve">договору о </w:t>
      </w:r>
      <w:proofErr w:type="gramStart"/>
      <w:r w:rsidRPr="00726579">
        <w:rPr>
          <w:rFonts w:ascii="Times New Roman" w:hAnsi="Times New Roman"/>
          <w:sz w:val="24"/>
          <w:szCs w:val="24"/>
        </w:rPr>
        <w:t>практической</w:t>
      </w:r>
      <w:proofErr w:type="gramEnd"/>
      <w:r w:rsidRPr="00726579">
        <w:rPr>
          <w:rFonts w:ascii="Times New Roman" w:hAnsi="Times New Roman"/>
          <w:sz w:val="24"/>
          <w:szCs w:val="24"/>
        </w:rPr>
        <w:t xml:space="preserve"> </w:t>
      </w:r>
    </w:p>
    <w:p w:rsidR="00945721" w:rsidRPr="00726579" w:rsidRDefault="00945721" w:rsidP="00945721">
      <w:pPr>
        <w:spacing w:after="0" w:line="240" w:lineRule="auto"/>
        <w:jc w:val="right"/>
        <w:rPr>
          <w:rFonts w:ascii="Times New Roman" w:hAnsi="Times New Roman"/>
          <w:sz w:val="24"/>
          <w:szCs w:val="24"/>
        </w:rPr>
      </w:pPr>
      <w:r w:rsidRPr="00726579">
        <w:rPr>
          <w:rFonts w:ascii="Times New Roman" w:hAnsi="Times New Roman"/>
          <w:sz w:val="24"/>
          <w:szCs w:val="24"/>
        </w:rPr>
        <w:t xml:space="preserve">подготовке </w:t>
      </w:r>
      <w:proofErr w:type="gramStart"/>
      <w:r w:rsidRPr="00726579">
        <w:rPr>
          <w:rFonts w:ascii="Times New Roman" w:hAnsi="Times New Roman"/>
          <w:sz w:val="24"/>
          <w:szCs w:val="24"/>
        </w:rPr>
        <w:t>обучающихся</w:t>
      </w:r>
      <w:proofErr w:type="gramEnd"/>
    </w:p>
    <w:p w:rsidR="00945721" w:rsidRPr="00726579" w:rsidRDefault="00945721" w:rsidP="00945721">
      <w:pPr>
        <w:spacing w:after="0" w:line="240" w:lineRule="auto"/>
        <w:jc w:val="right"/>
        <w:rPr>
          <w:rFonts w:ascii="Times New Roman" w:hAnsi="Times New Roman"/>
          <w:sz w:val="24"/>
          <w:szCs w:val="24"/>
        </w:rPr>
      </w:pPr>
      <w:r w:rsidRPr="00726579">
        <w:rPr>
          <w:rFonts w:ascii="Times New Roman" w:hAnsi="Times New Roman"/>
          <w:sz w:val="24"/>
          <w:szCs w:val="24"/>
        </w:rPr>
        <w:t>от «___» _________20__ года №___</w:t>
      </w:r>
    </w:p>
    <w:p w:rsidR="00945721" w:rsidRPr="00726579" w:rsidRDefault="00945721" w:rsidP="00945721">
      <w:pPr>
        <w:spacing w:after="0" w:line="240" w:lineRule="auto"/>
        <w:jc w:val="right"/>
        <w:rPr>
          <w:rFonts w:ascii="Times New Roman" w:hAnsi="Times New Roman"/>
          <w:sz w:val="24"/>
          <w:szCs w:val="24"/>
        </w:rPr>
      </w:pPr>
    </w:p>
    <w:p w:rsidR="00945721" w:rsidRPr="00726579" w:rsidRDefault="00945721" w:rsidP="00945721">
      <w:pPr>
        <w:spacing w:after="0" w:line="240" w:lineRule="auto"/>
        <w:rPr>
          <w:rFonts w:ascii="Times New Roman" w:hAnsi="Times New Roman"/>
          <w:sz w:val="24"/>
          <w:szCs w:val="24"/>
        </w:rPr>
      </w:pPr>
    </w:p>
    <w:p w:rsidR="00945721" w:rsidRPr="00726579" w:rsidRDefault="00945721" w:rsidP="00945721">
      <w:pPr>
        <w:spacing w:after="0" w:line="240" w:lineRule="auto"/>
        <w:jc w:val="center"/>
        <w:rPr>
          <w:rFonts w:ascii="Times New Roman" w:hAnsi="Times New Roman"/>
          <w:sz w:val="24"/>
          <w:szCs w:val="24"/>
        </w:rPr>
      </w:pPr>
      <w:r w:rsidRPr="00726579">
        <w:rPr>
          <w:rFonts w:ascii="Times New Roman" w:hAnsi="Times New Roman"/>
          <w:sz w:val="24"/>
          <w:szCs w:val="24"/>
        </w:rPr>
        <w:t>Перечень образовательных программ,</w:t>
      </w:r>
    </w:p>
    <w:p w:rsidR="00945721" w:rsidRPr="00726579" w:rsidRDefault="00945721" w:rsidP="00945721">
      <w:pPr>
        <w:spacing w:after="0" w:line="240" w:lineRule="auto"/>
        <w:jc w:val="center"/>
        <w:rPr>
          <w:rFonts w:ascii="Times New Roman" w:hAnsi="Times New Roman"/>
          <w:sz w:val="24"/>
          <w:szCs w:val="24"/>
        </w:rPr>
      </w:pPr>
      <w:r w:rsidRPr="00726579">
        <w:rPr>
          <w:rFonts w:ascii="Times New Roman" w:hAnsi="Times New Roman"/>
          <w:sz w:val="24"/>
          <w:szCs w:val="24"/>
        </w:rPr>
        <w:t xml:space="preserve">при </w:t>
      </w:r>
      <w:proofErr w:type="gramStart"/>
      <w:r w:rsidRPr="00726579">
        <w:rPr>
          <w:rFonts w:ascii="Times New Roman" w:hAnsi="Times New Roman"/>
          <w:sz w:val="24"/>
          <w:szCs w:val="24"/>
        </w:rPr>
        <w:t>реализации</w:t>
      </w:r>
      <w:proofErr w:type="gramEnd"/>
      <w:r w:rsidRPr="00726579">
        <w:rPr>
          <w:rFonts w:ascii="Times New Roman" w:hAnsi="Times New Roman"/>
          <w:sz w:val="24"/>
          <w:szCs w:val="24"/>
        </w:rPr>
        <w:t xml:space="preserve"> которых организуется практическая подготовка</w:t>
      </w:r>
    </w:p>
    <w:p w:rsidR="00945721" w:rsidRPr="00726579" w:rsidRDefault="00945721" w:rsidP="00945721">
      <w:pPr>
        <w:spacing w:after="0" w:line="240" w:lineRule="auto"/>
        <w:jc w:val="center"/>
        <w:rPr>
          <w:rFonts w:ascii="Times New Roman" w:hAnsi="Times New Roman"/>
          <w:sz w:val="24"/>
          <w:szCs w:val="24"/>
        </w:rPr>
      </w:pPr>
    </w:p>
    <w:tbl>
      <w:tblPr>
        <w:tblStyle w:val="af5"/>
        <w:tblW w:w="0" w:type="auto"/>
        <w:tblLook w:val="04A0"/>
      </w:tblPr>
      <w:tblGrid>
        <w:gridCol w:w="1996"/>
        <w:gridCol w:w="2219"/>
        <w:gridCol w:w="2693"/>
        <w:gridCol w:w="1532"/>
        <w:gridCol w:w="1698"/>
      </w:tblGrid>
      <w:tr w:rsidR="00945721" w:rsidRPr="00726579" w:rsidTr="00A55221">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Сроки организации практической подготовки</w:t>
            </w:r>
          </w:p>
        </w:tc>
      </w:tr>
      <w:tr w:rsidR="00945721" w:rsidRPr="00726579" w:rsidTr="00A55221">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44.03.03 Специальное (дефектологическое) образование</w:t>
            </w:r>
          </w:p>
          <w:p w:rsidR="00945721" w:rsidRPr="00726579" w:rsidRDefault="00945721" w:rsidP="00945721">
            <w:pPr>
              <w:suppressAutoHyphens/>
              <w:spacing w:after="0" w:line="240" w:lineRule="auto"/>
              <w:jc w:val="center"/>
              <w:rPr>
                <w:rFonts w:ascii="Times New Roman" w:hAnsi="Times New Roman"/>
              </w:rPr>
            </w:pPr>
          </w:p>
          <w:p w:rsidR="00945721" w:rsidRPr="00726579" w:rsidRDefault="00945721" w:rsidP="00945721">
            <w:pPr>
              <w:suppressAutoHyphens/>
              <w:spacing w:after="0" w:line="240" w:lineRule="auto"/>
              <w:jc w:val="center"/>
              <w:rPr>
                <w:rFonts w:ascii="Times New Roman" w:hAnsi="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721" w:rsidRPr="00726579" w:rsidRDefault="00945721" w:rsidP="00945721">
            <w:pPr>
              <w:spacing w:after="0" w:line="240" w:lineRule="auto"/>
              <w:jc w:val="center"/>
              <w:rPr>
                <w:rFonts w:ascii="Times New Roman" w:hAnsi="Times New Roman"/>
              </w:rPr>
            </w:pPr>
            <w:r w:rsidRPr="00726579">
              <w:rPr>
                <w:rFonts w:ascii="Times New Roman" w:hAnsi="Times New Roman"/>
              </w:rPr>
              <w:t>Олигофренопедагогика (образование детей с интеллектуальной недостаточностью)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721" w:rsidRPr="00726579" w:rsidRDefault="00945721" w:rsidP="00945721">
            <w:pPr>
              <w:spacing w:after="0" w:line="240" w:lineRule="auto"/>
              <w:rPr>
                <w:rStyle w:val="fontstyle01"/>
                <w:sz w:val="20"/>
                <w:szCs w:val="20"/>
              </w:rPr>
            </w:pPr>
            <w:r w:rsidRPr="00726579">
              <w:rPr>
                <w:rFonts w:ascii="Times New Roman" w:hAnsi="Times New Roman"/>
                <w:b/>
                <w:bCs/>
              </w:rPr>
              <w:t>Учебная практика  (предметно-содержательная)</w:t>
            </w:r>
          </w:p>
          <w:p w:rsidR="00945721" w:rsidRPr="00726579" w:rsidRDefault="00945721" w:rsidP="00945721">
            <w:pPr>
              <w:spacing w:after="0" w:line="240" w:lineRule="auto"/>
              <w:rPr>
                <w:rFonts w:ascii="Times New Roman" w:hAnsi="Times New Roman"/>
                <w:b/>
                <w:color w:val="000000"/>
              </w:rPr>
            </w:pPr>
            <w:r w:rsidRPr="00726579">
              <w:rPr>
                <w:rStyle w:val="fontstyle01"/>
                <w:sz w:val="20"/>
                <w:szCs w:val="20"/>
              </w:rPr>
              <w:t xml:space="preserve">В ходе выполнения общего задания </w:t>
            </w:r>
            <w:r w:rsidRPr="00726579">
              <w:rPr>
                <w:rFonts w:ascii="Times New Roman" w:hAnsi="Times New Roman"/>
                <w:color w:val="000000"/>
              </w:rPr>
              <w:t>практической подготовки</w:t>
            </w:r>
            <w:r w:rsidRPr="00726579">
              <w:rPr>
                <w:rStyle w:val="fontstyle01"/>
                <w:sz w:val="20"/>
                <w:szCs w:val="20"/>
              </w:rPr>
              <w:t xml:space="preserve"> </w:t>
            </w:r>
            <w:proofErr w:type="gramStart"/>
            <w:r w:rsidRPr="00726579">
              <w:rPr>
                <w:rStyle w:val="fontstyle01"/>
                <w:sz w:val="20"/>
                <w:szCs w:val="20"/>
              </w:rPr>
              <w:t>обучающемуся</w:t>
            </w:r>
            <w:proofErr w:type="gramEnd"/>
            <w:r w:rsidRPr="00726579">
              <w:rPr>
                <w:rStyle w:val="fontstyle01"/>
                <w:sz w:val="20"/>
                <w:szCs w:val="20"/>
              </w:rPr>
              <w:t xml:space="preserve"> надлежит изучить следующие вопросы:</w:t>
            </w:r>
          </w:p>
          <w:p w:rsidR="00945721" w:rsidRPr="00726579" w:rsidRDefault="00945721" w:rsidP="00945721">
            <w:pPr>
              <w:spacing w:after="0" w:line="240" w:lineRule="auto"/>
              <w:outlineLvl w:val="1"/>
              <w:rPr>
                <w:rFonts w:ascii="Times New Roman" w:hAnsi="Times New Roman"/>
                <w:i/>
              </w:rPr>
            </w:pPr>
            <w:r w:rsidRPr="00726579">
              <w:rPr>
                <w:rFonts w:ascii="Times New Roman" w:hAnsi="Times New Roman"/>
                <w:i/>
              </w:rPr>
              <w:t>Задание для практической подготовки при реализации производственной практики:</w:t>
            </w:r>
          </w:p>
          <w:p w:rsidR="00945721" w:rsidRPr="00726579" w:rsidRDefault="00945721" w:rsidP="00945721">
            <w:pPr>
              <w:pStyle w:val="24"/>
              <w:shd w:val="clear" w:color="auto" w:fill="auto"/>
              <w:spacing w:after="0" w:line="240" w:lineRule="auto"/>
              <w:jc w:val="both"/>
            </w:pPr>
            <w:r w:rsidRPr="00726579">
              <w:rPr>
                <w:i/>
              </w:rPr>
              <w:t xml:space="preserve">1. </w:t>
            </w:r>
            <w:r w:rsidRPr="00726579">
              <w:t xml:space="preserve">Анализ образовательной среды организации: </w:t>
            </w:r>
          </w:p>
          <w:p w:rsidR="00945721" w:rsidRPr="00726579" w:rsidRDefault="00945721" w:rsidP="00945721">
            <w:pPr>
              <w:pStyle w:val="24"/>
              <w:shd w:val="clear" w:color="auto" w:fill="auto"/>
              <w:spacing w:after="0" w:line="240" w:lineRule="auto"/>
              <w:jc w:val="both"/>
            </w:pPr>
            <w:r w:rsidRPr="00726579">
              <w:t xml:space="preserve">- анализ адаптированных образовательных программ, программ </w:t>
            </w:r>
            <w:proofErr w:type="spellStart"/>
            <w:proofErr w:type="gramStart"/>
            <w:r w:rsidRPr="00726579">
              <w:t>психолого</w:t>
            </w:r>
            <w:proofErr w:type="spellEnd"/>
            <w:r w:rsidRPr="00726579">
              <w:t xml:space="preserve"> - педагогического</w:t>
            </w:r>
            <w:proofErr w:type="gramEnd"/>
            <w:r w:rsidRPr="00726579">
              <w:t xml:space="preserve"> </w:t>
            </w:r>
          </w:p>
          <w:p w:rsidR="00945721" w:rsidRPr="00726579" w:rsidRDefault="00945721" w:rsidP="00945721">
            <w:pPr>
              <w:pStyle w:val="24"/>
              <w:shd w:val="clear" w:color="auto" w:fill="auto"/>
              <w:spacing w:after="0" w:line="240" w:lineRule="auto"/>
              <w:jc w:val="both"/>
            </w:pPr>
            <w:r w:rsidRPr="00726579">
              <w:t xml:space="preserve">- сопровождения лиц с ОВЗ; </w:t>
            </w:r>
          </w:p>
          <w:p w:rsidR="00945721" w:rsidRPr="00726579" w:rsidRDefault="00945721" w:rsidP="00945721">
            <w:pPr>
              <w:pStyle w:val="24"/>
              <w:shd w:val="clear" w:color="auto" w:fill="auto"/>
              <w:spacing w:after="0" w:line="240" w:lineRule="auto"/>
              <w:jc w:val="both"/>
            </w:pPr>
            <w:r w:rsidRPr="00726579">
              <w:t xml:space="preserve">- анализ материальной базы организации; </w:t>
            </w:r>
          </w:p>
          <w:p w:rsidR="00945721" w:rsidRPr="00726579" w:rsidRDefault="00945721" w:rsidP="00945721">
            <w:pPr>
              <w:pStyle w:val="24"/>
              <w:shd w:val="clear" w:color="auto" w:fill="auto"/>
              <w:spacing w:after="0" w:line="240" w:lineRule="auto"/>
              <w:jc w:val="both"/>
            </w:pPr>
            <w:r w:rsidRPr="00726579">
              <w:t xml:space="preserve">- посещение и анализ индивидуальных занятий/уроков; </w:t>
            </w:r>
          </w:p>
          <w:p w:rsidR="00945721" w:rsidRPr="00726579" w:rsidRDefault="00945721" w:rsidP="00945721">
            <w:pPr>
              <w:pStyle w:val="24"/>
              <w:shd w:val="clear" w:color="auto" w:fill="auto"/>
              <w:spacing w:after="0" w:line="240" w:lineRule="auto"/>
              <w:jc w:val="both"/>
            </w:pPr>
            <w:r w:rsidRPr="00726579">
              <w:t>– посещение и анализ внеурочных мероприятий.</w:t>
            </w:r>
          </w:p>
          <w:p w:rsidR="00945721" w:rsidRPr="00726579" w:rsidRDefault="00945721" w:rsidP="00945721">
            <w:pPr>
              <w:spacing w:after="0" w:line="240" w:lineRule="auto"/>
              <w:jc w:val="both"/>
              <w:rPr>
                <w:rFonts w:ascii="Times New Roman" w:hAnsi="Times New Roman"/>
              </w:rPr>
            </w:pPr>
            <w:r w:rsidRPr="00726579">
              <w:rPr>
                <w:rFonts w:ascii="Times New Roman" w:hAnsi="Times New Roman"/>
                <w:i/>
              </w:rPr>
              <w:t xml:space="preserve">2 </w:t>
            </w:r>
            <w:r w:rsidRPr="00726579">
              <w:rPr>
                <w:rFonts w:ascii="Times New Roman" w:hAnsi="Times New Roman"/>
              </w:rPr>
              <w:t xml:space="preserve">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945721" w:rsidRPr="00726579" w:rsidRDefault="00945721" w:rsidP="00945721">
            <w:pPr>
              <w:widowControl w:val="0"/>
              <w:numPr>
                <w:ilvl w:val="0"/>
                <w:numId w:val="35"/>
              </w:numPr>
              <w:autoSpaceDE w:val="0"/>
              <w:autoSpaceDN w:val="0"/>
              <w:adjustRightInd w:val="0"/>
              <w:spacing w:after="0" w:line="240" w:lineRule="auto"/>
              <w:ind w:left="0" w:firstLine="0"/>
              <w:jc w:val="both"/>
              <w:rPr>
                <w:rFonts w:ascii="Times New Roman" w:hAnsi="Times New Roman"/>
              </w:rPr>
            </w:pPr>
            <w:r w:rsidRPr="00726579">
              <w:rPr>
                <w:rFonts w:ascii="Times New Roman" w:hAnsi="Times New Roman"/>
              </w:rPr>
              <w:t>Подготовка индивидуального плана работы по дефектологическому протоколу</w:t>
            </w:r>
          </w:p>
          <w:p w:rsidR="00945721" w:rsidRPr="00726579" w:rsidRDefault="00945721" w:rsidP="00945721">
            <w:pPr>
              <w:spacing w:after="0" w:line="240" w:lineRule="auto"/>
              <w:jc w:val="both"/>
              <w:rPr>
                <w:rFonts w:ascii="Times New Roman" w:hAnsi="Times New Roman"/>
              </w:rPr>
            </w:pPr>
            <w:r w:rsidRPr="00726579">
              <w:rPr>
                <w:rFonts w:ascii="Times New Roman" w:hAnsi="Times New Roman"/>
              </w:rPr>
              <w:t xml:space="preserve">4. Проведение открытого индивидуального занятия по коррекции познавательной деятельности. </w:t>
            </w:r>
          </w:p>
          <w:p w:rsidR="00945721" w:rsidRPr="00726579" w:rsidRDefault="00945721" w:rsidP="00945721">
            <w:pPr>
              <w:spacing w:after="0" w:line="240" w:lineRule="auto"/>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721" w:rsidRPr="00726579" w:rsidRDefault="00945721" w:rsidP="00945721">
            <w:pPr>
              <w:spacing w:after="0" w:line="240" w:lineRule="auto"/>
              <w:rPr>
                <w:rFonts w:ascii="Times New Roman" w:hAnsi="Times New Roman"/>
              </w:rPr>
            </w:pPr>
            <w:r w:rsidRPr="00726579">
              <w:rPr>
                <w:rFonts w:ascii="Times New Roman" w:hAnsi="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721" w:rsidRPr="00726579" w:rsidRDefault="00945721" w:rsidP="00945721">
            <w:pPr>
              <w:spacing w:after="0" w:line="240" w:lineRule="auto"/>
              <w:rPr>
                <w:rFonts w:ascii="Times New Roman" w:hAnsi="Times New Roman"/>
              </w:rPr>
            </w:pPr>
            <w:r w:rsidRPr="00726579">
              <w:rPr>
                <w:rFonts w:ascii="Times New Roman" w:hAnsi="Times New Roman"/>
              </w:rPr>
              <w:t>В соответствии с календарным учебным графиком</w:t>
            </w:r>
          </w:p>
        </w:tc>
      </w:tr>
    </w:tbl>
    <w:p w:rsidR="00945721" w:rsidRPr="00726579" w:rsidRDefault="00945721" w:rsidP="00945721">
      <w:pPr>
        <w:spacing w:after="0" w:line="240" w:lineRule="auto"/>
        <w:ind w:firstLine="4536"/>
        <w:rPr>
          <w:rFonts w:ascii="Times New Roman" w:hAnsi="Times New Roman"/>
          <w:sz w:val="24"/>
          <w:szCs w:val="24"/>
        </w:rPr>
      </w:pPr>
    </w:p>
    <w:p w:rsidR="00945721" w:rsidRPr="00726579" w:rsidRDefault="00945721" w:rsidP="00945721">
      <w:pPr>
        <w:jc w:val="right"/>
        <w:rPr>
          <w:rFonts w:ascii="Times New Roman" w:hAnsi="Times New Roman"/>
          <w:sz w:val="24"/>
          <w:szCs w:val="24"/>
        </w:rPr>
      </w:pPr>
      <w:r w:rsidRPr="00726579">
        <w:rPr>
          <w:rFonts w:ascii="Times New Roman" w:hAnsi="Times New Roman"/>
          <w:sz w:val="24"/>
          <w:szCs w:val="24"/>
        </w:rPr>
        <w:br w:type="page"/>
      </w:r>
      <w:r w:rsidRPr="00726579">
        <w:rPr>
          <w:rFonts w:ascii="Times New Roman" w:hAnsi="Times New Roman"/>
          <w:sz w:val="24"/>
          <w:szCs w:val="24"/>
        </w:rPr>
        <w:lastRenderedPageBreak/>
        <w:t xml:space="preserve">Приложение 2 </w:t>
      </w:r>
    </w:p>
    <w:p w:rsidR="00945721" w:rsidRPr="00726579" w:rsidRDefault="00945721" w:rsidP="00945721">
      <w:pPr>
        <w:spacing w:after="0" w:line="240" w:lineRule="auto"/>
        <w:ind w:left="4550" w:hanging="14"/>
        <w:rPr>
          <w:rFonts w:ascii="Times New Roman" w:hAnsi="Times New Roman"/>
          <w:sz w:val="24"/>
          <w:szCs w:val="24"/>
        </w:rPr>
      </w:pPr>
      <w:r w:rsidRPr="00726579">
        <w:rPr>
          <w:rFonts w:ascii="Times New Roman" w:hAnsi="Times New Roman"/>
          <w:sz w:val="24"/>
          <w:szCs w:val="24"/>
        </w:rPr>
        <w:t xml:space="preserve">к Договору о практической подготовке </w:t>
      </w:r>
      <w:proofErr w:type="gramStart"/>
      <w:r w:rsidRPr="00726579">
        <w:rPr>
          <w:rFonts w:ascii="Times New Roman" w:hAnsi="Times New Roman"/>
          <w:sz w:val="24"/>
          <w:szCs w:val="24"/>
        </w:rPr>
        <w:t>обучающихся</w:t>
      </w:r>
      <w:proofErr w:type="gramEnd"/>
    </w:p>
    <w:p w:rsidR="00945721" w:rsidRPr="00726579" w:rsidRDefault="00945721" w:rsidP="00945721">
      <w:pPr>
        <w:spacing w:after="0" w:line="240" w:lineRule="auto"/>
        <w:ind w:firstLine="4536"/>
        <w:rPr>
          <w:rFonts w:ascii="Times New Roman" w:hAnsi="Times New Roman"/>
          <w:sz w:val="24"/>
          <w:szCs w:val="24"/>
        </w:rPr>
      </w:pPr>
      <w:r w:rsidRPr="00726579">
        <w:rPr>
          <w:rFonts w:ascii="Times New Roman" w:hAnsi="Times New Roman"/>
          <w:sz w:val="24"/>
          <w:szCs w:val="24"/>
        </w:rPr>
        <w:t>от «____» _________ 20____ г. № _____</w:t>
      </w:r>
    </w:p>
    <w:p w:rsidR="00945721" w:rsidRPr="00726579" w:rsidRDefault="00945721" w:rsidP="00945721">
      <w:pPr>
        <w:spacing w:after="0" w:line="240" w:lineRule="auto"/>
        <w:rPr>
          <w:rFonts w:ascii="Times New Roman" w:hAnsi="Times New Roman"/>
          <w:sz w:val="24"/>
          <w:szCs w:val="24"/>
        </w:rPr>
      </w:pPr>
    </w:p>
    <w:p w:rsidR="00945721" w:rsidRPr="00726579" w:rsidRDefault="00945721" w:rsidP="00945721">
      <w:pPr>
        <w:spacing w:after="0" w:line="240" w:lineRule="auto"/>
        <w:rPr>
          <w:rFonts w:ascii="Times New Roman" w:hAnsi="Times New Roman"/>
          <w:sz w:val="24"/>
          <w:szCs w:val="24"/>
        </w:rPr>
      </w:pPr>
    </w:p>
    <w:p w:rsidR="00945721" w:rsidRPr="00726579" w:rsidRDefault="00945721" w:rsidP="00945721">
      <w:pPr>
        <w:spacing w:after="0" w:line="240" w:lineRule="auto"/>
        <w:jc w:val="center"/>
        <w:rPr>
          <w:rFonts w:ascii="Times New Roman" w:hAnsi="Times New Roman"/>
          <w:sz w:val="24"/>
          <w:szCs w:val="24"/>
        </w:rPr>
      </w:pPr>
      <w:r w:rsidRPr="00726579">
        <w:rPr>
          <w:rFonts w:ascii="Times New Roman" w:hAnsi="Times New Roman"/>
          <w:sz w:val="24"/>
          <w:szCs w:val="24"/>
        </w:rPr>
        <w:t>Перечень помещений для организации практической подготовки</w:t>
      </w:r>
    </w:p>
    <w:p w:rsidR="00945721" w:rsidRPr="00726579" w:rsidRDefault="00945721" w:rsidP="00945721">
      <w:pPr>
        <w:spacing w:after="0" w:line="240" w:lineRule="auto"/>
        <w:jc w:val="center"/>
        <w:rPr>
          <w:rFonts w:ascii="Times New Roman" w:hAnsi="Times New Roman"/>
          <w:sz w:val="24"/>
          <w:szCs w:val="24"/>
        </w:rPr>
      </w:pPr>
    </w:p>
    <w:tbl>
      <w:tblPr>
        <w:tblStyle w:val="af5"/>
        <w:tblW w:w="5000" w:type="pct"/>
        <w:tblLook w:val="04A0"/>
      </w:tblPr>
      <w:tblGrid>
        <w:gridCol w:w="2999"/>
        <w:gridCol w:w="2141"/>
        <w:gridCol w:w="2285"/>
        <w:gridCol w:w="2713"/>
      </w:tblGrid>
      <w:tr w:rsidR="00945721" w:rsidRPr="00726579" w:rsidTr="00945721">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 xml:space="preserve">Профильная организация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Структурные подразделения</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Адрес местонахождения</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 xml:space="preserve">Помещения </w:t>
            </w:r>
          </w:p>
        </w:tc>
      </w:tr>
      <w:tr w:rsidR="00945721" w:rsidRPr="00726579" w:rsidTr="00945721">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Средняя общеобразовательная школа №56</w:t>
            </w:r>
          </w:p>
          <w:p w:rsidR="00945721" w:rsidRPr="00726579" w:rsidRDefault="00945721" w:rsidP="00A55221">
            <w:pPr>
              <w:jc w:val="center"/>
              <w:rPr>
                <w:rFonts w:ascii="Times New Roman" w:hAnsi="Times New Roman"/>
                <w:b/>
              </w:rPr>
            </w:pPr>
            <w:r w:rsidRPr="00726579">
              <w:rPr>
                <w:rFonts w:ascii="Times New Roman" w:hAnsi="Times New Roman"/>
                <w:b/>
              </w:rPr>
              <w:t>пример!!!!</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721" w:rsidRPr="00726579" w:rsidRDefault="00945721" w:rsidP="00A55221">
            <w:pPr>
              <w:jc w:val="center"/>
              <w:rPr>
                <w:rFonts w:ascii="Times New Roman" w:hAnsi="Times New Roman"/>
              </w:rPr>
            </w:pPr>
          </w:p>
          <w:p w:rsidR="00945721" w:rsidRPr="00726579" w:rsidRDefault="00945721" w:rsidP="00A55221">
            <w:pPr>
              <w:jc w:val="center"/>
              <w:rPr>
                <w:rFonts w:ascii="Times New Roman" w:hAnsi="Times New Roman"/>
                <w:b/>
              </w:rPr>
            </w:pPr>
            <w:r w:rsidRPr="00726579">
              <w:rPr>
                <w:rFonts w:ascii="Times New Roman" w:hAnsi="Times New Roman"/>
                <w:b/>
              </w:rPr>
              <w:t>пример!!!!!!</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721" w:rsidRPr="00726579" w:rsidRDefault="00945721" w:rsidP="00A55221">
            <w:pPr>
              <w:jc w:val="center"/>
              <w:rPr>
                <w:rFonts w:ascii="Times New Roman" w:hAnsi="Times New Roman"/>
              </w:rPr>
            </w:pPr>
            <w:r w:rsidRPr="00726579">
              <w:rPr>
                <w:rFonts w:ascii="Times New Roman" w:hAnsi="Times New Roman"/>
              </w:rPr>
              <w:t xml:space="preserve"> Омская область, Омск, улица Пушкина, 54.</w:t>
            </w:r>
          </w:p>
          <w:p w:rsidR="00945721" w:rsidRPr="00726579" w:rsidRDefault="00945721" w:rsidP="00A55221">
            <w:pPr>
              <w:jc w:val="center"/>
              <w:rPr>
                <w:rFonts w:ascii="Times New Roman" w:hAnsi="Times New Roman"/>
                <w:b/>
              </w:rPr>
            </w:pPr>
            <w:r w:rsidRPr="00726579">
              <w:rPr>
                <w:rFonts w:ascii="Times New Roman" w:hAnsi="Times New Roman"/>
                <w:b/>
              </w:rPr>
              <w:t>пример!!!!</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721" w:rsidRPr="00726579" w:rsidRDefault="00945721" w:rsidP="00A55221">
            <w:pPr>
              <w:jc w:val="center"/>
              <w:rPr>
                <w:rStyle w:val="accent"/>
                <w:rFonts w:ascii="Times New Roman" w:hAnsi="Times New Roman"/>
              </w:rPr>
            </w:pPr>
            <w:r w:rsidRPr="00726579">
              <w:rPr>
                <w:rStyle w:val="accent"/>
                <w:rFonts w:ascii="Times New Roman" w:hAnsi="Times New Roman"/>
              </w:rPr>
              <w:t xml:space="preserve">служебные кабинеты </w:t>
            </w:r>
          </w:p>
          <w:p w:rsidR="00945721" w:rsidRPr="00726579" w:rsidRDefault="00945721" w:rsidP="00A55221">
            <w:pPr>
              <w:jc w:val="center"/>
              <w:rPr>
                <w:rStyle w:val="name"/>
              </w:rPr>
            </w:pPr>
            <w:r w:rsidRPr="00726579">
              <w:rPr>
                <w:rStyle w:val="accent"/>
                <w:rFonts w:ascii="Times New Roman" w:hAnsi="Times New Roman"/>
              </w:rPr>
              <w:t xml:space="preserve">в зданиях </w:t>
            </w:r>
            <w:r w:rsidRPr="00726579">
              <w:rPr>
                <w:rStyle w:val="name"/>
                <w:rFonts w:ascii="Times New Roman" w:hAnsi="Times New Roman"/>
              </w:rPr>
              <w:t>соответствующих структурных подразделений</w:t>
            </w:r>
          </w:p>
          <w:p w:rsidR="00945721" w:rsidRPr="00726579" w:rsidRDefault="00945721" w:rsidP="00A55221">
            <w:pPr>
              <w:jc w:val="center"/>
              <w:rPr>
                <w:rStyle w:val="name"/>
                <w:rFonts w:ascii="Times New Roman" w:hAnsi="Times New Roman"/>
              </w:rPr>
            </w:pPr>
          </w:p>
          <w:p w:rsidR="00945721" w:rsidRPr="00726579" w:rsidRDefault="00945721" w:rsidP="00A55221">
            <w:pPr>
              <w:rPr>
                <w:rStyle w:val="name"/>
                <w:rFonts w:ascii="Times New Roman" w:hAnsi="Times New Roman"/>
                <w:color w:val="FF0000"/>
              </w:rPr>
            </w:pPr>
            <w:r w:rsidRPr="00726579">
              <w:rPr>
                <w:rStyle w:val="name"/>
                <w:rFonts w:ascii="Times New Roman" w:hAnsi="Times New Roman"/>
              </w:rPr>
              <w:t xml:space="preserve">Оборудование: </w:t>
            </w:r>
            <w:r w:rsidRPr="00726579">
              <w:rPr>
                <w:rStyle w:val="name"/>
                <w:rFonts w:ascii="Times New Roman" w:hAnsi="Times New Roman"/>
                <w:color w:val="FF0000"/>
              </w:rPr>
              <w:t>….(указать)</w:t>
            </w:r>
          </w:p>
          <w:p w:rsidR="00945721" w:rsidRPr="00726579" w:rsidRDefault="00945721" w:rsidP="00A55221">
            <w:pPr>
              <w:rPr>
                <w:rStyle w:val="name"/>
                <w:rFonts w:ascii="Times New Roman" w:hAnsi="Times New Roman"/>
                <w:color w:val="FF0000"/>
              </w:rPr>
            </w:pPr>
          </w:p>
          <w:p w:rsidR="00945721" w:rsidRPr="00726579" w:rsidRDefault="00945721" w:rsidP="00A55221">
            <w:r w:rsidRPr="00726579">
              <w:rPr>
                <w:rStyle w:val="name"/>
                <w:rFonts w:ascii="Times New Roman" w:hAnsi="Times New Roman"/>
              </w:rPr>
              <w:t>Программное обеспечение</w:t>
            </w:r>
            <w:r w:rsidRPr="00726579">
              <w:rPr>
                <w:rStyle w:val="name"/>
                <w:rFonts w:ascii="Times New Roman" w:hAnsi="Times New Roman"/>
                <w:color w:val="FF0000"/>
              </w:rPr>
              <w:t>: …(указать)</w:t>
            </w:r>
          </w:p>
        </w:tc>
      </w:tr>
    </w:tbl>
    <w:p w:rsidR="004D4CA7" w:rsidRPr="00726579" w:rsidRDefault="004D4CA7" w:rsidP="00F028A5">
      <w:pPr>
        <w:rPr>
          <w:rFonts w:ascii="Times New Roman" w:hAnsi="Times New Roman"/>
          <w:bCs/>
          <w:sz w:val="28"/>
          <w:szCs w:val="28"/>
        </w:rPr>
      </w:pPr>
      <w:r w:rsidRPr="00726579">
        <w:rPr>
          <w:rFonts w:ascii="Times New Roman" w:hAnsi="Times New Roman"/>
          <w:bCs/>
          <w:sz w:val="28"/>
          <w:szCs w:val="28"/>
        </w:rPr>
        <w:br w:type="page"/>
      </w:r>
    </w:p>
    <w:p w:rsidR="004D4CA7" w:rsidRPr="00726579" w:rsidRDefault="00562351" w:rsidP="00F028A5">
      <w:pPr>
        <w:spacing w:after="0" w:line="240" w:lineRule="auto"/>
        <w:jc w:val="right"/>
        <w:rPr>
          <w:rFonts w:ascii="Times New Roman" w:hAnsi="Times New Roman"/>
          <w:sz w:val="28"/>
          <w:szCs w:val="28"/>
        </w:rPr>
      </w:pPr>
      <w:r w:rsidRPr="00726579">
        <w:rPr>
          <w:rFonts w:ascii="Times New Roman" w:hAnsi="Times New Roman"/>
          <w:sz w:val="28"/>
          <w:szCs w:val="28"/>
        </w:rPr>
        <w:lastRenderedPageBreak/>
        <w:t>Приложение 4</w:t>
      </w:r>
    </w:p>
    <w:p w:rsidR="004D4CA7" w:rsidRPr="00726579"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72657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726579" w:rsidTr="004A182B">
              <w:trPr>
                <w:trHeight w:val="240"/>
              </w:trPr>
              <w:tc>
                <w:tcPr>
                  <w:tcW w:w="9956" w:type="dxa"/>
                  <w:tcBorders>
                    <w:top w:val="nil"/>
                    <w:left w:val="nil"/>
                    <w:bottom w:val="nil"/>
                    <w:right w:val="nil"/>
                  </w:tcBorders>
                  <w:shd w:val="clear" w:color="auto" w:fill="FFFFFF"/>
                </w:tcPr>
                <w:p w:rsidR="004D4CA7" w:rsidRPr="00726579" w:rsidRDefault="004D4CA7" w:rsidP="004A182B">
                  <w:pPr>
                    <w:autoSpaceDN w:val="0"/>
                    <w:adjustRightInd w:val="0"/>
                    <w:spacing w:after="0" w:line="240" w:lineRule="auto"/>
                    <w:jc w:val="center"/>
                    <w:rPr>
                      <w:rFonts w:ascii="Times New Roman" w:hAnsi="Times New Roman"/>
                      <w:sz w:val="24"/>
                      <w:szCs w:val="24"/>
                    </w:rPr>
                  </w:pPr>
                  <w:r w:rsidRPr="00726579">
                    <w:rPr>
                      <w:rFonts w:ascii="Times New Roman" w:hAnsi="Times New Roman"/>
                      <w:sz w:val="24"/>
                      <w:szCs w:val="24"/>
                    </w:rPr>
                    <w:t>Частное учреждение образовательная организация высшего образования</w:t>
                  </w:r>
                  <w:r w:rsidRPr="00726579">
                    <w:rPr>
                      <w:rFonts w:ascii="Times New Roman" w:hAnsi="Times New Roman"/>
                      <w:sz w:val="24"/>
                      <w:szCs w:val="24"/>
                    </w:rPr>
                    <w:br/>
                    <w:t>«Омская гуманитарная академия»</w:t>
                  </w:r>
                </w:p>
              </w:tc>
            </w:tr>
          </w:tbl>
          <w:p w:rsidR="004D4CA7" w:rsidRPr="00726579" w:rsidRDefault="004D4CA7" w:rsidP="004A182B">
            <w:pPr>
              <w:spacing w:after="0" w:line="240" w:lineRule="auto"/>
              <w:rPr>
                <w:rFonts w:ascii="Times New Roman" w:hAnsi="Times New Roman"/>
                <w:sz w:val="24"/>
                <w:szCs w:val="24"/>
              </w:rPr>
            </w:pPr>
          </w:p>
        </w:tc>
      </w:tr>
    </w:tbl>
    <w:p w:rsidR="004D4CA7" w:rsidRPr="00726579" w:rsidRDefault="004D4CA7" w:rsidP="00F028A5">
      <w:pPr>
        <w:spacing w:after="0" w:line="240" w:lineRule="auto"/>
        <w:jc w:val="center"/>
        <w:rPr>
          <w:rFonts w:ascii="Times New Roman" w:hAnsi="Times New Roman"/>
          <w:sz w:val="24"/>
          <w:szCs w:val="24"/>
        </w:rPr>
      </w:pPr>
      <w:r w:rsidRPr="00726579">
        <w:rPr>
          <w:rFonts w:ascii="Times New Roman" w:hAnsi="Times New Roman"/>
          <w:sz w:val="24"/>
          <w:szCs w:val="24"/>
        </w:rPr>
        <w:t>Кафедра педагогики, психологии и социальной работы»</w:t>
      </w:r>
    </w:p>
    <w:p w:rsidR="004D4CA7" w:rsidRPr="00726579" w:rsidRDefault="000D46E2" w:rsidP="00F028A5">
      <w:pPr>
        <w:spacing w:after="0" w:line="240" w:lineRule="auto"/>
        <w:jc w:val="center"/>
        <w:rPr>
          <w:rFonts w:ascii="Times New Roman" w:hAnsi="Times New Roman"/>
          <w:sz w:val="24"/>
          <w:szCs w:val="24"/>
        </w:rPr>
      </w:pPr>
      <w:r w:rsidRPr="000D46E2">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6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545188" w:rsidRPr="008128EC" w:rsidRDefault="00545188" w:rsidP="00F028A5">
                  <w:pPr>
                    <w:jc w:val="center"/>
                    <w:rPr>
                      <w:rFonts w:ascii="Times New Roman" w:hAnsi="Times New Roman"/>
                      <w:sz w:val="24"/>
                      <w:szCs w:val="24"/>
                    </w:rPr>
                  </w:pPr>
                  <w:r w:rsidRPr="008128EC">
                    <w:rPr>
                      <w:rFonts w:ascii="Times New Roman" w:hAnsi="Times New Roman"/>
                      <w:sz w:val="24"/>
                      <w:szCs w:val="24"/>
                    </w:rPr>
                    <w:t>УТВЕРЖДАЮ</w:t>
                  </w:r>
                </w:p>
                <w:p w:rsidR="00545188" w:rsidRPr="008128EC" w:rsidRDefault="00545188" w:rsidP="00F028A5">
                  <w:pPr>
                    <w:spacing w:line="360" w:lineRule="auto"/>
                    <w:jc w:val="center"/>
                    <w:rPr>
                      <w:rFonts w:ascii="Times New Roman" w:hAnsi="Times New Roman"/>
                      <w:sz w:val="24"/>
                      <w:szCs w:val="24"/>
                    </w:rPr>
                  </w:pPr>
                  <w:r w:rsidRPr="008128EC">
                    <w:rPr>
                      <w:rFonts w:ascii="Times New Roman" w:hAnsi="Times New Roman"/>
                      <w:sz w:val="24"/>
                      <w:szCs w:val="24"/>
                    </w:rPr>
                    <w:t>зав. кафедрой д.п.н., профессор</w:t>
                  </w:r>
                  <w:r w:rsidRPr="008128EC">
                    <w:rPr>
                      <w:rFonts w:ascii="Times New Roman" w:hAnsi="Times New Roman"/>
                      <w:sz w:val="24"/>
                      <w:szCs w:val="24"/>
                    </w:rPr>
                    <w:br/>
                    <w:t xml:space="preserve">                  /</w:t>
                  </w:r>
                  <w:r w:rsidRPr="008128EC">
                    <w:rPr>
                      <w:rFonts w:ascii="Times New Roman" w:hAnsi="Times New Roman"/>
                      <w:i/>
                      <w:sz w:val="24"/>
                      <w:szCs w:val="24"/>
                    </w:rPr>
                    <w:t xml:space="preserve"> </w:t>
                  </w:r>
                  <w:proofErr w:type="spellStart"/>
                  <w:r w:rsidRPr="008128EC">
                    <w:rPr>
                      <w:rFonts w:ascii="Times New Roman" w:hAnsi="Times New Roman"/>
                      <w:i/>
                      <w:sz w:val="24"/>
                      <w:szCs w:val="24"/>
                    </w:rPr>
                    <w:t>Лопанова</w:t>
                  </w:r>
                  <w:proofErr w:type="spellEnd"/>
                  <w:r w:rsidRPr="008128EC">
                    <w:rPr>
                      <w:rFonts w:ascii="Times New Roman" w:hAnsi="Times New Roman"/>
                      <w:i/>
                      <w:sz w:val="24"/>
                      <w:szCs w:val="24"/>
                    </w:rPr>
                    <w:t xml:space="preserve"> Е.В./</w:t>
                  </w:r>
                </w:p>
                <w:p w:rsidR="00545188" w:rsidRPr="00713368" w:rsidRDefault="00545188" w:rsidP="00F028A5">
                  <w:pPr>
                    <w:rPr>
                      <w:szCs w:val="28"/>
                    </w:rPr>
                  </w:pPr>
                </w:p>
              </w:txbxContent>
            </v:textbox>
          </v:shape>
        </w:pict>
      </w:r>
    </w:p>
    <w:p w:rsidR="004D4CA7" w:rsidRPr="00726579" w:rsidRDefault="004D4CA7" w:rsidP="00F028A5">
      <w:pPr>
        <w:shd w:val="clear" w:color="auto" w:fill="FFFFFF"/>
        <w:spacing w:after="0" w:line="240" w:lineRule="auto"/>
        <w:jc w:val="both"/>
        <w:rPr>
          <w:rFonts w:ascii="Times New Roman" w:hAnsi="Times New Roman"/>
          <w:spacing w:val="-11"/>
          <w:sz w:val="24"/>
          <w:szCs w:val="24"/>
        </w:rPr>
      </w:pPr>
    </w:p>
    <w:p w:rsidR="004D4CA7" w:rsidRPr="00726579" w:rsidRDefault="004D4CA7" w:rsidP="00F028A5">
      <w:pPr>
        <w:spacing w:after="0" w:line="240" w:lineRule="auto"/>
        <w:jc w:val="both"/>
        <w:rPr>
          <w:rFonts w:ascii="Times New Roman" w:hAnsi="Times New Roman"/>
          <w:sz w:val="24"/>
          <w:szCs w:val="24"/>
        </w:rPr>
      </w:pPr>
    </w:p>
    <w:p w:rsidR="004D4CA7" w:rsidRPr="00726579" w:rsidRDefault="004D4CA7" w:rsidP="00F028A5">
      <w:pPr>
        <w:spacing w:after="0" w:line="240" w:lineRule="auto"/>
        <w:jc w:val="both"/>
        <w:rPr>
          <w:rFonts w:ascii="Times New Roman" w:hAnsi="Times New Roman"/>
          <w:sz w:val="24"/>
          <w:szCs w:val="24"/>
        </w:rPr>
      </w:pPr>
    </w:p>
    <w:p w:rsidR="004D4CA7" w:rsidRPr="00726579" w:rsidRDefault="004D4CA7" w:rsidP="00F028A5">
      <w:pPr>
        <w:spacing w:after="0" w:line="240" w:lineRule="auto"/>
        <w:jc w:val="both"/>
        <w:rPr>
          <w:rFonts w:ascii="Times New Roman" w:hAnsi="Times New Roman"/>
          <w:sz w:val="24"/>
          <w:szCs w:val="24"/>
        </w:rPr>
      </w:pPr>
    </w:p>
    <w:p w:rsidR="004D4CA7" w:rsidRPr="00726579" w:rsidRDefault="004D4CA7" w:rsidP="00F028A5">
      <w:pPr>
        <w:spacing w:after="0" w:line="240" w:lineRule="auto"/>
        <w:jc w:val="both"/>
        <w:rPr>
          <w:rFonts w:ascii="Times New Roman" w:hAnsi="Times New Roman"/>
          <w:sz w:val="24"/>
          <w:szCs w:val="24"/>
        </w:rPr>
      </w:pPr>
    </w:p>
    <w:p w:rsidR="00726579" w:rsidRPr="00726579" w:rsidRDefault="00726579" w:rsidP="00726579">
      <w:pPr>
        <w:spacing w:after="0" w:line="240" w:lineRule="auto"/>
        <w:jc w:val="center"/>
        <w:rPr>
          <w:rFonts w:ascii="Times New Roman" w:hAnsi="Times New Roman"/>
          <w:b/>
          <w:sz w:val="24"/>
          <w:szCs w:val="24"/>
        </w:rPr>
      </w:pPr>
      <w:r w:rsidRPr="00726579">
        <w:rPr>
          <w:rFonts w:ascii="Times New Roman" w:hAnsi="Times New Roman"/>
          <w:b/>
          <w:sz w:val="24"/>
          <w:szCs w:val="24"/>
        </w:rPr>
        <w:t>Задание на практическую подготовку</w:t>
      </w:r>
    </w:p>
    <w:p w:rsidR="004D4CA7" w:rsidRPr="00726579" w:rsidRDefault="004D4CA7" w:rsidP="00F028A5">
      <w:pPr>
        <w:spacing w:after="0" w:line="240" w:lineRule="auto"/>
        <w:jc w:val="center"/>
        <w:rPr>
          <w:rFonts w:ascii="Times New Roman" w:hAnsi="Times New Roman"/>
          <w:sz w:val="24"/>
          <w:szCs w:val="24"/>
        </w:rPr>
      </w:pPr>
    </w:p>
    <w:p w:rsidR="004D4CA7" w:rsidRPr="00726579" w:rsidRDefault="004D4CA7" w:rsidP="00F028A5">
      <w:pPr>
        <w:pStyle w:val="af1"/>
        <w:jc w:val="center"/>
        <w:rPr>
          <w:i/>
          <w:u w:val="single"/>
        </w:rPr>
      </w:pPr>
      <w:r w:rsidRPr="00726579">
        <w:rPr>
          <w:i/>
          <w:u w:val="single"/>
        </w:rPr>
        <w:t>Иванов Иван Иванович</w:t>
      </w:r>
    </w:p>
    <w:p w:rsidR="004D4CA7" w:rsidRPr="00726579" w:rsidRDefault="004D4CA7" w:rsidP="00F028A5">
      <w:pPr>
        <w:pStyle w:val="af1"/>
        <w:jc w:val="center"/>
      </w:pPr>
      <w:r w:rsidRPr="00726579">
        <w:t>Фамилия, Имя, Отчество студента</w:t>
      </w:r>
      <w:proofErr w:type="gramStart"/>
      <w:r w:rsidRPr="00726579">
        <w:t xml:space="preserve"> (-</w:t>
      </w:r>
      <w:proofErr w:type="spellStart"/>
      <w:proofErr w:type="gramEnd"/>
      <w:r w:rsidRPr="00726579">
        <w:t>ки</w:t>
      </w:r>
      <w:proofErr w:type="spellEnd"/>
      <w:r w:rsidRPr="00726579">
        <w:t>)</w:t>
      </w:r>
    </w:p>
    <w:p w:rsidR="004D4CA7" w:rsidRPr="00726579" w:rsidRDefault="004D4CA7" w:rsidP="008128EC">
      <w:pPr>
        <w:spacing w:after="0" w:line="240" w:lineRule="auto"/>
        <w:jc w:val="both"/>
        <w:rPr>
          <w:rFonts w:ascii="Times New Roman" w:hAnsi="Times New Roman"/>
          <w:sz w:val="24"/>
          <w:szCs w:val="24"/>
        </w:rPr>
      </w:pPr>
      <w:proofErr w:type="spellStart"/>
      <w:r w:rsidRPr="00726579">
        <w:rPr>
          <w:rFonts w:ascii="Times New Roman" w:hAnsi="Times New Roman"/>
          <w:sz w:val="24"/>
          <w:szCs w:val="24"/>
        </w:rPr>
        <w:t>Бакалавриат</w:t>
      </w:r>
      <w:proofErr w:type="spellEnd"/>
      <w:r w:rsidRPr="00726579">
        <w:rPr>
          <w:rFonts w:ascii="Times New Roman" w:hAnsi="Times New Roman"/>
          <w:sz w:val="24"/>
          <w:szCs w:val="24"/>
        </w:rPr>
        <w:t xml:space="preserve"> по направлению подготовки 44.03.0</w:t>
      </w:r>
      <w:r w:rsidR="00E652BA" w:rsidRPr="00726579">
        <w:rPr>
          <w:rFonts w:ascii="Times New Roman" w:hAnsi="Times New Roman"/>
          <w:sz w:val="24"/>
          <w:szCs w:val="24"/>
        </w:rPr>
        <w:t xml:space="preserve">3Специальное (дефектологическое) </w:t>
      </w:r>
      <w:r w:rsidRPr="00726579">
        <w:rPr>
          <w:rFonts w:ascii="Times New Roman" w:hAnsi="Times New Roman"/>
          <w:sz w:val="24"/>
          <w:szCs w:val="24"/>
        </w:rPr>
        <w:t xml:space="preserve"> образование </w:t>
      </w:r>
    </w:p>
    <w:p w:rsidR="00E540EB" w:rsidRPr="00726579" w:rsidRDefault="004D4CA7" w:rsidP="008128EC">
      <w:pPr>
        <w:spacing w:after="0" w:line="240" w:lineRule="auto"/>
        <w:jc w:val="both"/>
        <w:rPr>
          <w:rFonts w:ascii="Times New Roman" w:hAnsi="Times New Roman"/>
          <w:b/>
          <w:sz w:val="24"/>
          <w:szCs w:val="24"/>
        </w:rPr>
      </w:pPr>
      <w:r w:rsidRPr="00726579">
        <w:rPr>
          <w:rFonts w:ascii="Times New Roman" w:hAnsi="Times New Roman"/>
          <w:sz w:val="24"/>
          <w:szCs w:val="24"/>
        </w:rPr>
        <w:t xml:space="preserve">Направленность (профиль) программы: </w:t>
      </w:r>
      <w:r w:rsidR="00E540EB" w:rsidRPr="00726579">
        <w:rPr>
          <w:rFonts w:ascii="Times New Roman" w:hAnsi="Times New Roman"/>
          <w:sz w:val="24"/>
          <w:szCs w:val="24"/>
        </w:rPr>
        <w:t>Олигофренопедагогика (образование детей с интеллектуальной недостаточностью)</w:t>
      </w:r>
    </w:p>
    <w:p w:rsidR="008400E1" w:rsidRPr="00726579" w:rsidRDefault="008400E1" w:rsidP="008128EC">
      <w:pPr>
        <w:spacing w:after="0" w:line="240" w:lineRule="auto"/>
        <w:jc w:val="both"/>
        <w:rPr>
          <w:rFonts w:ascii="Times New Roman" w:hAnsi="Times New Roman"/>
          <w:sz w:val="24"/>
          <w:szCs w:val="24"/>
        </w:rPr>
      </w:pPr>
      <w:r w:rsidRPr="00726579">
        <w:rPr>
          <w:rFonts w:ascii="Times New Roman" w:hAnsi="Times New Roman"/>
          <w:sz w:val="24"/>
          <w:szCs w:val="24"/>
        </w:rPr>
        <w:t xml:space="preserve">Вид практики: </w:t>
      </w:r>
      <w:r w:rsidR="0031570F" w:rsidRPr="00726579">
        <w:rPr>
          <w:rFonts w:ascii="Times New Roman" w:hAnsi="Times New Roman"/>
          <w:sz w:val="24"/>
          <w:szCs w:val="24"/>
        </w:rPr>
        <w:t xml:space="preserve">Учебная практика </w:t>
      </w:r>
    </w:p>
    <w:p w:rsidR="008400E1" w:rsidRPr="00726579" w:rsidRDefault="008400E1" w:rsidP="008128EC">
      <w:pPr>
        <w:spacing w:after="0" w:line="240" w:lineRule="auto"/>
        <w:rPr>
          <w:rFonts w:ascii="Times New Roman" w:hAnsi="Times New Roman"/>
          <w:sz w:val="24"/>
          <w:szCs w:val="24"/>
        </w:rPr>
      </w:pPr>
      <w:r w:rsidRPr="00726579">
        <w:rPr>
          <w:rFonts w:ascii="Times New Roman" w:hAnsi="Times New Roman"/>
          <w:sz w:val="24"/>
          <w:szCs w:val="24"/>
        </w:rPr>
        <w:t xml:space="preserve">Тип практики:  </w:t>
      </w:r>
      <w:r w:rsidR="0031570F" w:rsidRPr="00726579">
        <w:rPr>
          <w:rFonts w:ascii="Times New Roman" w:hAnsi="Times New Roman"/>
          <w:sz w:val="24"/>
          <w:szCs w:val="24"/>
        </w:rPr>
        <w:t>Предметно-содержательная</w:t>
      </w:r>
    </w:p>
    <w:p w:rsidR="008400E1" w:rsidRPr="00726579" w:rsidRDefault="008400E1" w:rsidP="008128EC">
      <w:pPr>
        <w:pStyle w:val="af1"/>
        <w:jc w:val="center"/>
      </w:pPr>
    </w:p>
    <w:p w:rsidR="004D4CA7" w:rsidRPr="00726579" w:rsidRDefault="004D4CA7" w:rsidP="00E652BA">
      <w:pPr>
        <w:pStyle w:val="af1"/>
        <w:jc w:val="center"/>
      </w:pPr>
      <w:r w:rsidRPr="00726579">
        <w:t>Индивидуальные задания на практику:</w:t>
      </w:r>
    </w:p>
    <w:p w:rsidR="008128EC" w:rsidRPr="00726579" w:rsidRDefault="008128EC" w:rsidP="008128EC">
      <w:pPr>
        <w:pStyle w:val="24"/>
        <w:shd w:val="clear" w:color="auto" w:fill="auto"/>
        <w:spacing w:after="0" w:line="240" w:lineRule="auto"/>
        <w:jc w:val="both"/>
        <w:rPr>
          <w:i/>
          <w:sz w:val="24"/>
          <w:szCs w:val="24"/>
        </w:rPr>
      </w:pPr>
      <w:r w:rsidRPr="00726579">
        <w:rPr>
          <w:i/>
          <w:sz w:val="24"/>
          <w:szCs w:val="24"/>
        </w:rPr>
        <w:t xml:space="preserve">1. Анализ образовательной среды организации: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xml:space="preserve">- анализ адаптированных образовательных программ, программ </w:t>
      </w:r>
      <w:proofErr w:type="spellStart"/>
      <w:proofErr w:type="gramStart"/>
      <w:r w:rsidRPr="00726579">
        <w:rPr>
          <w:sz w:val="24"/>
          <w:szCs w:val="24"/>
        </w:rPr>
        <w:t>психолого</w:t>
      </w:r>
      <w:proofErr w:type="spellEnd"/>
      <w:r w:rsidRPr="00726579">
        <w:rPr>
          <w:sz w:val="24"/>
          <w:szCs w:val="24"/>
        </w:rPr>
        <w:t xml:space="preserve"> - педагогического</w:t>
      </w:r>
      <w:proofErr w:type="gramEnd"/>
      <w:r w:rsidRPr="00726579">
        <w:rPr>
          <w:sz w:val="24"/>
          <w:szCs w:val="24"/>
        </w:rPr>
        <w:t xml:space="preserve">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xml:space="preserve">- сопровождения лиц с ОВЗ;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xml:space="preserve">- анализ материальной базы организации;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xml:space="preserve">- посещение и анализ индивидуальных занятий/уроков; </w:t>
      </w:r>
    </w:p>
    <w:p w:rsidR="008128EC" w:rsidRPr="00726579" w:rsidRDefault="008128EC" w:rsidP="008128EC">
      <w:pPr>
        <w:pStyle w:val="24"/>
        <w:shd w:val="clear" w:color="auto" w:fill="auto"/>
        <w:spacing w:after="0" w:line="240" w:lineRule="auto"/>
        <w:jc w:val="both"/>
        <w:rPr>
          <w:sz w:val="24"/>
          <w:szCs w:val="24"/>
        </w:rPr>
      </w:pPr>
      <w:r w:rsidRPr="00726579">
        <w:rPr>
          <w:sz w:val="24"/>
          <w:szCs w:val="24"/>
        </w:rPr>
        <w:t>– посещение и анализ внеурочных мероприятий.</w:t>
      </w:r>
    </w:p>
    <w:p w:rsidR="008128EC" w:rsidRPr="00726579" w:rsidRDefault="008128EC" w:rsidP="008128EC">
      <w:pPr>
        <w:pStyle w:val="24"/>
        <w:shd w:val="clear" w:color="auto" w:fill="auto"/>
        <w:spacing w:after="0" w:line="240" w:lineRule="auto"/>
        <w:jc w:val="both"/>
        <w:rPr>
          <w:sz w:val="24"/>
          <w:szCs w:val="24"/>
        </w:rPr>
      </w:pPr>
      <w:r w:rsidRPr="00726579">
        <w:rPr>
          <w:b/>
          <w:i/>
          <w:sz w:val="24"/>
          <w:szCs w:val="24"/>
        </w:rPr>
        <w:t>Результат:</w:t>
      </w:r>
      <w:r w:rsidRPr="00726579">
        <w:rPr>
          <w:sz w:val="24"/>
          <w:szCs w:val="24"/>
        </w:rPr>
        <w:t xml:space="preserve"> описание образовательной среды организации</w:t>
      </w:r>
    </w:p>
    <w:p w:rsidR="008128EC" w:rsidRPr="00726579" w:rsidRDefault="008128EC" w:rsidP="008128EC">
      <w:pPr>
        <w:spacing w:after="0" w:line="240" w:lineRule="auto"/>
        <w:jc w:val="both"/>
        <w:rPr>
          <w:rFonts w:ascii="Times New Roman" w:hAnsi="Times New Roman"/>
          <w:i/>
          <w:sz w:val="24"/>
          <w:szCs w:val="24"/>
        </w:rPr>
      </w:pPr>
      <w:r w:rsidRPr="00726579">
        <w:rPr>
          <w:rFonts w:ascii="Times New Roman" w:hAnsi="Times New Roman"/>
          <w:i/>
          <w:sz w:val="24"/>
          <w:szCs w:val="24"/>
        </w:rPr>
        <w:t xml:space="preserve">2 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8128EC" w:rsidRPr="00726579" w:rsidRDefault="008128EC" w:rsidP="008128EC">
      <w:pPr>
        <w:spacing w:after="0" w:line="240" w:lineRule="auto"/>
        <w:jc w:val="both"/>
        <w:rPr>
          <w:rFonts w:ascii="Times New Roman" w:hAnsi="Times New Roman"/>
          <w:sz w:val="24"/>
          <w:szCs w:val="24"/>
        </w:rPr>
      </w:pPr>
      <w:r w:rsidRPr="00726579">
        <w:rPr>
          <w:rFonts w:ascii="Times New Roman" w:hAnsi="Times New Roman"/>
          <w:sz w:val="24"/>
          <w:szCs w:val="24"/>
        </w:rPr>
        <w:t>Обследование самостоятельно и на основе  анализа,  обобщения  и  интерпретации  результатов  установление эффективных  путей  и  условий  диагностики  детей,  имеющих нарушения интеллекта</w:t>
      </w:r>
    </w:p>
    <w:p w:rsidR="008128EC" w:rsidRPr="00726579" w:rsidRDefault="008128EC" w:rsidP="008128EC">
      <w:pPr>
        <w:spacing w:after="0" w:line="240" w:lineRule="auto"/>
        <w:jc w:val="both"/>
        <w:rPr>
          <w:rFonts w:ascii="Times New Roman" w:hAnsi="Times New Roman"/>
          <w:sz w:val="24"/>
          <w:szCs w:val="24"/>
        </w:rPr>
      </w:pPr>
      <w:r w:rsidRPr="00726579">
        <w:rPr>
          <w:rFonts w:ascii="Times New Roman" w:hAnsi="Times New Roman"/>
          <w:b/>
          <w:i/>
          <w:sz w:val="24"/>
          <w:szCs w:val="24"/>
        </w:rPr>
        <w:t xml:space="preserve">Результат: </w:t>
      </w:r>
      <w:r w:rsidRPr="00726579">
        <w:rPr>
          <w:rFonts w:ascii="Times New Roman" w:hAnsi="Times New Roman"/>
          <w:sz w:val="24"/>
          <w:szCs w:val="24"/>
        </w:rPr>
        <w:t>протокол обследования, дефектологического представления с педагогическим заключением на ребенка, имеющего нарушения интеллектуального развития (на 3-х детей)</w:t>
      </w:r>
    </w:p>
    <w:p w:rsidR="008128EC" w:rsidRPr="00726579" w:rsidRDefault="008128EC" w:rsidP="008128EC">
      <w:pPr>
        <w:widowControl w:val="0"/>
        <w:numPr>
          <w:ilvl w:val="0"/>
          <w:numId w:val="35"/>
        </w:numPr>
        <w:autoSpaceDE w:val="0"/>
        <w:autoSpaceDN w:val="0"/>
        <w:adjustRightInd w:val="0"/>
        <w:spacing w:after="0" w:line="240" w:lineRule="auto"/>
        <w:ind w:left="0" w:firstLine="0"/>
        <w:jc w:val="both"/>
        <w:rPr>
          <w:rFonts w:ascii="Times New Roman" w:hAnsi="Times New Roman"/>
          <w:i/>
          <w:sz w:val="24"/>
          <w:szCs w:val="24"/>
        </w:rPr>
      </w:pPr>
      <w:r w:rsidRPr="00726579">
        <w:rPr>
          <w:rFonts w:ascii="Times New Roman" w:hAnsi="Times New Roman"/>
          <w:i/>
          <w:sz w:val="24"/>
          <w:szCs w:val="24"/>
        </w:rPr>
        <w:t>Подготовка индивидуального плана работы по дефектологическому протоколу</w:t>
      </w:r>
    </w:p>
    <w:p w:rsidR="008128EC" w:rsidRPr="00726579" w:rsidRDefault="008128EC" w:rsidP="008128EC">
      <w:pPr>
        <w:spacing w:after="0" w:line="240" w:lineRule="auto"/>
        <w:jc w:val="both"/>
        <w:rPr>
          <w:rFonts w:ascii="Times New Roman" w:hAnsi="Times New Roman"/>
          <w:sz w:val="24"/>
          <w:szCs w:val="24"/>
        </w:rPr>
      </w:pPr>
      <w:r w:rsidRPr="00726579">
        <w:rPr>
          <w:rFonts w:ascii="Times New Roman" w:hAnsi="Times New Roman"/>
          <w:b/>
          <w:i/>
          <w:sz w:val="24"/>
          <w:szCs w:val="24"/>
        </w:rPr>
        <w:t xml:space="preserve">Результат: </w:t>
      </w:r>
      <w:r w:rsidRPr="00726579">
        <w:rPr>
          <w:rFonts w:ascii="Times New Roman" w:hAnsi="Times New Roman"/>
          <w:sz w:val="24"/>
          <w:szCs w:val="24"/>
        </w:rPr>
        <w:t>индивидуальный план работы по дефектологическому протоколу</w:t>
      </w:r>
    </w:p>
    <w:p w:rsidR="008128EC" w:rsidRPr="00726579" w:rsidRDefault="008128EC" w:rsidP="008128EC">
      <w:pPr>
        <w:spacing w:after="0" w:line="240" w:lineRule="auto"/>
        <w:jc w:val="both"/>
        <w:rPr>
          <w:rFonts w:ascii="Times New Roman" w:hAnsi="Times New Roman"/>
          <w:sz w:val="24"/>
          <w:szCs w:val="24"/>
        </w:rPr>
      </w:pPr>
      <w:r w:rsidRPr="00726579">
        <w:rPr>
          <w:rFonts w:ascii="Times New Roman" w:hAnsi="Times New Roman"/>
          <w:i/>
          <w:sz w:val="24"/>
          <w:szCs w:val="24"/>
        </w:rPr>
        <w:t>5. Проведение открытого индивидуального занятия по коррекции познавательной деятельности.</w:t>
      </w:r>
    </w:p>
    <w:p w:rsidR="008128EC" w:rsidRPr="00726579" w:rsidRDefault="008128EC" w:rsidP="008128EC">
      <w:pPr>
        <w:pStyle w:val="ab"/>
        <w:spacing w:after="0" w:line="240" w:lineRule="auto"/>
        <w:ind w:left="0"/>
        <w:jc w:val="both"/>
        <w:rPr>
          <w:rFonts w:ascii="Times New Roman" w:hAnsi="Times New Roman"/>
          <w:sz w:val="24"/>
          <w:szCs w:val="24"/>
        </w:rPr>
      </w:pPr>
      <w:proofErr w:type="spellStart"/>
      <w:r w:rsidRPr="00726579">
        <w:rPr>
          <w:rFonts w:ascii="Times New Roman" w:hAnsi="Times New Roman"/>
          <w:b/>
          <w:i/>
          <w:sz w:val="24"/>
          <w:szCs w:val="24"/>
        </w:rPr>
        <w:t>Результат</w:t>
      </w:r>
      <w:proofErr w:type="gramStart"/>
      <w:r w:rsidRPr="00726579">
        <w:rPr>
          <w:rFonts w:ascii="Times New Roman" w:hAnsi="Times New Roman"/>
          <w:b/>
          <w:i/>
          <w:sz w:val="24"/>
          <w:szCs w:val="24"/>
        </w:rPr>
        <w:t>:</w:t>
      </w:r>
      <w:r w:rsidRPr="00726579">
        <w:rPr>
          <w:rFonts w:ascii="Times New Roman" w:hAnsi="Times New Roman"/>
          <w:sz w:val="24"/>
          <w:szCs w:val="24"/>
        </w:rPr>
        <w:t>к</w:t>
      </w:r>
      <w:proofErr w:type="gramEnd"/>
      <w:r w:rsidRPr="00726579">
        <w:rPr>
          <w:rFonts w:ascii="Times New Roman" w:hAnsi="Times New Roman"/>
          <w:sz w:val="24"/>
          <w:szCs w:val="24"/>
        </w:rPr>
        <w:t>онспект</w:t>
      </w:r>
      <w:proofErr w:type="spellEnd"/>
      <w:r w:rsidRPr="00726579">
        <w:rPr>
          <w:rFonts w:ascii="Times New Roman" w:hAnsi="Times New Roman"/>
          <w:sz w:val="24"/>
          <w:szCs w:val="24"/>
        </w:rPr>
        <w:t xml:space="preserve"> индивидуального занятия по коррекции познавательной деятельности </w:t>
      </w:r>
    </w:p>
    <w:p w:rsidR="004D4CA7" w:rsidRPr="00726579" w:rsidRDefault="004D4CA7" w:rsidP="008128EC">
      <w:pPr>
        <w:pStyle w:val="af1"/>
        <w:jc w:val="both"/>
      </w:pPr>
    </w:p>
    <w:p w:rsidR="004D4CA7" w:rsidRPr="00726579" w:rsidRDefault="004D4CA7" w:rsidP="008128EC">
      <w:pPr>
        <w:pStyle w:val="af1"/>
      </w:pPr>
      <w:r w:rsidRPr="00726579">
        <w:t>Дата выдачи задания:     __.__.20__ г.</w:t>
      </w:r>
    </w:p>
    <w:p w:rsidR="004D4CA7" w:rsidRPr="0072657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726579">
        <w:rPr>
          <w:rFonts w:ascii="Times New Roman" w:hAnsi="Times New Roman"/>
          <w:sz w:val="24"/>
          <w:szCs w:val="24"/>
        </w:rPr>
        <w:t>Руководитель (ФИО)</w:t>
      </w:r>
      <w:proofErr w:type="gramStart"/>
      <w:r w:rsidRPr="00726579">
        <w:rPr>
          <w:rFonts w:ascii="Times New Roman" w:hAnsi="Times New Roman"/>
          <w:sz w:val="24"/>
          <w:szCs w:val="24"/>
        </w:rPr>
        <w:t xml:space="preserve"> :</w:t>
      </w:r>
      <w:proofErr w:type="gramEnd"/>
      <w:r w:rsidRPr="00726579">
        <w:rPr>
          <w:rFonts w:ascii="Times New Roman" w:hAnsi="Times New Roman"/>
          <w:sz w:val="24"/>
          <w:szCs w:val="24"/>
        </w:rPr>
        <w:t xml:space="preserve">  __________    </w:t>
      </w:r>
    </w:p>
    <w:p w:rsidR="004D4CA7" w:rsidRPr="0072657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726579">
        <w:rPr>
          <w:rFonts w:ascii="Times New Roman" w:hAnsi="Times New Roman"/>
          <w:sz w:val="24"/>
          <w:szCs w:val="24"/>
        </w:rPr>
        <w:t>Задание приня</w:t>
      </w:r>
      <w:proofErr w:type="gramStart"/>
      <w:r w:rsidRPr="00726579">
        <w:rPr>
          <w:rFonts w:ascii="Times New Roman" w:hAnsi="Times New Roman"/>
          <w:sz w:val="24"/>
          <w:szCs w:val="24"/>
        </w:rPr>
        <w:t>л(</w:t>
      </w:r>
      <w:proofErr w:type="gramEnd"/>
      <w:r w:rsidRPr="00726579">
        <w:rPr>
          <w:rFonts w:ascii="Times New Roman" w:hAnsi="Times New Roman"/>
          <w:sz w:val="24"/>
          <w:szCs w:val="24"/>
        </w:rPr>
        <w:t>а) к исполнению (ФИО):  ___________</w:t>
      </w:r>
    </w:p>
    <w:p w:rsidR="004D4CA7" w:rsidRPr="00726579" w:rsidRDefault="00562351" w:rsidP="00F028A5">
      <w:pPr>
        <w:pStyle w:val="213"/>
        <w:pageBreakBefore/>
        <w:ind w:firstLine="0"/>
        <w:jc w:val="right"/>
        <w:rPr>
          <w:bCs/>
        </w:rPr>
      </w:pPr>
      <w:r w:rsidRPr="00726579">
        <w:rPr>
          <w:bCs/>
        </w:rPr>
        <w:lastRenderedPageBreak/>
        <w:t>Приложение  5</w:t>
      </w:r>
    </w:p>
    <w:p w:rsidR="004D4CA7" w:rsidRPr="00726579" w:rsidRDefault="004D4CA7" w:rsidP="00F028A5">
      <w:pPr>
        <w:autoSpaceDE w:val="0"/>
        <w:autoSpaceDN w:val="0"/>
        <w:adjustRightInd w:val="0"/>
        <w:spacing w:after="0" w:line="240" w:lineRule="auto"/>
        <w:jc w:val="center"/>
        <w:rPr>
          <w:rFonts w:ascii="Times New Roman" w:hAnsi="Times New Roman"/>
          <w:bCs/>
          <w:sz w:val="28"/>
          <w:szCs w:val="28"/>
        </w:rPr>
      </w:pPr>
      <w:r w:rsidRPr="00726579">
        <w:rPr>
          <w:rFonts w:ascii="Times New Roman" w:hAnsi="Times New Roman"/>
          <w:bCs/>
          <w:sz w:val="28"/>
          <w:szCs w:val="28"/>
        </w:rPr>
        <w:t xml:space="preserve">Частное  учреждение образовательная организация </w:t>
      </w:r>
    </w:p>
    <w:p w:rsidR="004D4CA7" w:rsidRPr="00726579" w:rsidRDefault="004D4CA7" w:rsidP="00F028A5">
      <w:pPr>
        <w:autoSpaceDE w:val="0"/>
        <w:autoSpaceDN w:val="0"/>
        <w:adjustRightInd w:val="0"/>
        <w:spacing w:after="0" w:line="240" w:lineRule="auto"/>
        <w:jc w:val="center"/>
        <w:rPr>
          <w:rFonts w:ascii="Times New Roman" w:hAnsi="Times New Roman"/>
          <w:bCs/>
          <w:sz w:val="28"/>
          <w:szCs w:val="28"/>
        </w:rPr>
      </w:pPr>
      <w:r w:rsidRPr="00726579">
        <w:rPr>
          <w:rFonts w:ascii="Times New Roman" w:hAnsi="Times New Roman"/>
          <w:bCs/>
          <w:sz w:val="28"/>
          <w:szCs w:val="28"/>
        </w:rPr>
        <w:t>высшего образования «Омская гуманитарная академия»</w:t>
      </w:r>
    </w:p>
    <w:p w:rsidR="004D4CA7" w:rsidRPr="00726579" w:rsidRDefault="004D4CA7" w:rsidP="00F028A5">
      <w:pPr>
        <w:autoSpaceDE w:val="0"/>
        <w:autoSpaceDN w:val="0"/>
        <w:adjustRightInd w:val="0"/>
        <w:spacing w:after="0" w:line="240" w:lineRule="auto"/>
        <w:jc w:val="center"/>
        <w:rPr>
          <w:rFonts w:ascii="Times New Roman" w:hAnsi="Times New Roman"/>
          <w:b/>
          <w:bCs/>
          <w:sz w:val="28"/>
          <w:szCs w:val="28"/>
        </w:rPr>
      </w:pPr>
    </w:p>
    <w:p w:rsidR="00726579" w:rsidRPr="00726579" w:rsidRDefault="00726579" w:rsidP="00726579">
      <w:pPr>
        <w:pStyle w:val="Default"/>
        <w:jc w:val="center"/>
        <w:rPr>
          <w:b/>
          <w:color w:val="auto"/>
        </w:rPr>
      </w:pPr>
      <w:r w:rsidRPr="00726579">
        <w:rPr>
          <w:b/>
          <w:color w:val="auto"/>
        </w:rPr>
        <w:t>СОВМЕСТНЫЙ  РАБОЧИЙ ГРАФИК (ПЛАН) ПРАКТИЧЕСКОЙ ПОДГОТОВКИ</w:t>
      </w:r>
    </w:p>
    <w:p w:rsidR="004D4CA7" w:rsidRPr="00726579" w:rsidRDefault="004D4CA7" w:rsidP="00F028A5">
      <w:pPr>
        <w:pStyle w:val="Default"/>
        <w:jc w:val="center"/>
        <w:rPr>
          <w:b/>
          <w:color w:val="auto"/>
          <w:sz w:val="28"/>
          <w:szCs w:val="28"/>
        </w:rPr>
      </w:pPr>
    </w:p>
    <w:p w:rsidR="004D4CA7" w:rsidRPr="00726579" w:rsidRDefault="004D4CA7" w:rsidP="00F028A5">
      <w:pPr>
        <w:pStyle w:val="Default"/>
        <w:spacing w:before="240"/>
        <w:jc w:val="center"/>
        <w:rPr>
          <w:color w:val="auto"/>
        </w:rPr>
      </w:pPr>
      <w:r w:rsidRPr="00726579">
        <w:rPr>
          <w:color w:val="auto"/>
          <w:sz w:val="28"/>
          <w:szCs w:val="28"/>
        </w:rPr>
        <w:t xml:space="preserve">__________________________________________________________________ </w:t>
      </w:r>
      <w:r w:rsidRPr="00726579">
        <w:rPr>
          <w:color w:val="auto"/>
        </w:rPr>
        <w:t xml:space="preserve">(Ф.И.О. обучающегося) </w:t>
      </w:r>
    </w:p>
    <w:p w:rsidR="00E652BA" w:rsidRPr="00726579" w:rsidRDefault="00E652BA" w:rsidP="00597179">
      <w:pPr>
        <w:spacing w:line="240" w:lineRule="auto"/>
        <w:contextualSpacing/>
        <w:jc w:val="both"/>
        <w:rPr>
          <w:rFonts w:ascii="Times New Roman" w:hAnsi="Times New Roman"/>
          <w:sz w:val="28"/>
          <w:szCs w:val="28"/>
        </w:rPr>
      </w:pPr>
      <w:proofErr w:type="spellStart"/>
      <w:r w:rsidRPr="00726579">
        <w:rPr>
          <w:rFonts w:ascii="Times New Roman" w:hAnsi="Times New Roman"/>
          <w:sz w:val="28"/>
          <w:szCs w:val="28"/>
        </w:rPr>
        <w:t>Бакалавриат</w:t>
      </w:r>
      <w:proofErr w:type="spellEnd"/>
      <w:r w:rsidRPr="00726579">
        <w:rPr>
          <w:rFonts w:ascii="Times New Roman" w:hAnsi="Times New Roman"/>
          <w:sz w:val="28"/>
          <w:szCs w:val="28"/>
        </w:rPr>
        <w:t xml:space="preserve"> по направлению подготовки 44.03.03 Специальное (дефектологическое)  образование </w:t>
      </w:r>
    </w:p>
    <w:p w:rsidR="00E540EB" w:rsidRPr="00726579" w:rsidRDefault="00E652BA" w:rsidP="00E540EB">
      <w:pPr>
        <w:spacing w:line="240" w:lineRule="auto"/>
        <w:jc w:val="both"/>
        <w:rPr>
          <w:rFonts w:ascii="Times New Roman" w:hAnsi="Times New Roman"/>
          <w:b/>
          <w:sz w:val="28"/>
          <w:szCs w:val="28"/>
        </w:rPr>
      </w:pPr>
      <w:r w:rsidRPr="00726579">
        <w:rPr>
          <w:rFonts w:ascii="Times New Roman" w:hAnsi="Times New Roman"/>
          <w:sz w:val="28"/>
          <w:szCs w:val="28"/>
        </w:rPr>
        <w:t xml:space="preserve">Направленность (профиль) программы: </w:t>
      </w:r>
      <w:r w:rsidR="00E540EB" w:rsidRPr="00726579">
        <w:rPr>
          <w:rFonts w:ascii="Times New Roman" w:hAnsi="Times New Roman"/>
          <w:sz w:val="28"/>
          <w:szCs w:val="28"/>
        </w:rPr>
        <w:t>Олигофренопедагогика (образование детей с интеллектуальной недостаточностью)</w:t>
      </w:r>
    </w:p>
    <w:p w:rsidR="008400E1" w:rsidRPr="00726579" w:rsidRDefault="008400E1" w:rsidP="008400E1">
      <w:pPr>
        <w:spacing w:after="0" w:line="240" w:lineRule="auto"/>
        <w:jc w:val="both"/>
        <w:rPr>
          <w:rFonts w:ascii="Times New Roman" w:hAnsi="Times New Roman"/>
          <w:sz w:val="28"/>
          <w:szCs w:val="28"/>
        </w:rPr>
      </w:pPr>
      <w:r w:rsidRPr="00726579">
        <w:rPr>
          <w:rFonts w:ascii="Times New Roman" w:hAnsi="Times New Roman"/>
          <w:sz w:val="28"/>
          <w:szCs w:val="28"/>
        </w:rPr>
        <w:t xml:space="preserve">Вид практики: </w:t>
      </w:r>
      <w:r w:rsidR="0031570F" w:rsidRPr="00726579">
        <w:rPr>
          <w:rFonts w:ascii="Times New Roman" w:hAnsi="Times New Roman"/>
          <w:sz w:val="28"/>
          <w:szCs w:val="28"/>
        </w:rPr>
        <w:t xml:space="preserve">Учебная практика </w:t>
      </w:r>
    </w:p>
    <w:p w:rsidR="008400E1" w:rsidRPr="00726579" w:rsidRDefault="008400E1" w:rsidP="008400E1">
      <w:pPr>
        <w:spacing w:after="0" w:line="240" w:lineRule="auto"/>
        <w:rPr>
          <w:rFonts w:ascii="Times New Roman" w:hAnsi="Times New Roman"/>
          <w:sz w:val="28"/>
          <w:szCs w:val="28"/>
        </w:rPr>
      </w:pPr>
      <w:r w:rsidRPr="00726579">
        <w:rPr>
          <w:rFonts w:ascii="Times New Roman" w:hAnsi="Times New Roman"/>
          <w:sz w:val="28"/>
          <w:szCs w:val="28"/>
        </w:rPr>
        <w:t xml:space="preserve">Тип практики:  </w:t>
      </w:r>
      <w:r w:rsidR="0031570F" w:rsidRPr="00726579">
        <w:rPr>
          <w:rFonts w:ascii="Times New Roman" w:hAnsi="Times New Roman"/>
          <w:sz w:val="28"/>
          <w:szCs w:val="28"/>
        </w:rPr>
        <w:t>Предметно-содержательная</w:t>
      </w:r>
    </w:p>
    <w:p w:rsidR="004D4CA7" w:rsidRPr="00726579" w:rsidRDefault="004D4CA7" w:rsidP="00F028A5">
      <w:pPr>
        <w:pStyle w:val="Default"/>
        <w:ind w:firstLine="709"/>
        <w:rPr>
          <w:color w:val="auto"/>
          <w:sz w:val="28"/>
          <w:szCs w:val="28"/>
        </w:rPr>
      </w:pPr>
    </w:p>
    <w:p w:rsidR="004D4CA7" w:rsidRPr="00726579" w:rsidRDefault="004D4CA7" w:rsidP="00F028A5">
      <w:pPr>
        <w:pStyle w:val="Default"/>
        <w:rPr>
          <w:color w:val="auto"/>
          <w:sz w:val="28"/>
          <w:szCs w:val="28"/>
        </w:rPr>
      </w:pPr>
      <w:r w:rsidRPr="00726579">
        <w:rPr>
          <w:color w:val="auto"/>
          <w:sz w:val="28"/>
          <w:szCs w:val="28"/>
        </w:rPr>
        <w:t xml:space="preserve">Руководитель практики от </w:t>
      </w:r>
      <w:proofErr w:type="spellStart"/>
      <w:r w:rsidRPr="00726579">
        <w:rPr>
          <w:color w:val="auto"/>
          <w:sz w:val="28"/>
          <w:szCs w:val="28"/>
        </w:rPr>
        <w:t>ОмГА</w:t>
      </w:r>
      <w:proofErr w:type="spellEnd"/>
      <w:r w:rsidRPr="00726579">
        <w:rPr>
          <w:color w:val="auto"/>
          <w:sz w:val="28"/>
          <w:szCs w:val="28"/>
        </w:rPr>
        <w:t xml:space="preserve"> _________________________________________</w:t>
      </w:r>
    </w:p>
    <w:p w:rsidR="004D4CA7" w:rsidRPr="00726579" w:rsidRDefault="004D4CA7" w:rsidP="00F028A5">
      <w:pPr>
        <w:pStyle w:val="Default"/>
        <w:jc w:val="both"/>
        <w:rPr>
          <w:color w:val="auto"/>
          <w:sz w:val="28"/>
          <w:szCs w:val="28"/>
        </w:rPr>
      </w:pPr>
      <w:r w:rsidRPr="00726579">
        <w:rPr>
          <w:color w:val="auto"/>
          <w:sz w:val="28"/>
          <w:szCs w:val="28"/>
        </w:rPr>
        <w:t xml:space="preserve">                                                          (</w:t>
      </w:r>
      <w:proofErr w:type="spellStart"/>
      <w:r w:rsidRPr="00726579">
        <w:rPr>
          <w:color w:val="auto"/>
          <w:sz w:val="22"/>
          <w:szCs w:val="22"/>
        </w:rPr>
        <w:t>Уч</w:t>
      </w:r>
      <w:proofErr w:type="spellEnd"/>
      <w:r w:rsidRPr="00726579">
        <w:rPr>
          <w:color w:val="auto"/>
          <w:sz w:val="22"/>
          <w:szCs w:val="22"/>
        </w:rPr>
        <w:t xml:space="preserve">. степень, </w:t>
      </w:r>
      <w:proofErr w:type="spellStart"/>
      <w:r w:rsidRPr="00726579">
        <w:rPr>
          <w:color w:val="auto"/>
          <w:sz w:val="22"/>
          <w:szCs w:val="22"/>
        </w:rPr>
        <w:t>уч</w:t>
      </w:r>
      <w:proofErr w:type="spellEnd"/>
      <w:r w:rsidRPr="00726579">
        <w:rPr>
          <w:color w:val="auto"/>
          <w:sz w:val="22"/>
          <w:szCs w:val="22"/>
        </w:rPr>
        <w:t>. звание, Фамилия И.О.)</w:t>
      </w:r>
    </w:p>
    <w:p w:rsidR="004D4CA7" w:rsidRPr="00726579" w:rsidRDefault="004D4CA7" w:rsidP="00F028A5">
      <w:pPr>
        <w:pStyle w:val="Default"/>
        <w:rPr>
          <w:color w:val="auto"/>
          <w:sz w:val="28"/>
          <w:szCs w:val="28"/>
        </w:rPr>
      </w:pPr>
      <w:r w:rsidRPr="00726579">
        <w:rPr>
          <w:color w:val="auto"/>
          <w:sz w:val="28"/>
          <w:szCs w:val="28"/>
        </w:rPr>
        <w:t>Наименование профильной организации ___________________________________</w:t>
      </w:r>
    </w:p>
    <w:p w:rsidR="004D4CA7" w:rsidRPr="00726579" w:rsidRDefault="004D4CA7" w:rsidP="00F028A5">
      <w:pPr>
        <w:pStyle w:val="Default"/>
        <w:jc w:val="both"/>
        <w:rPr>
          <w:color w:val="auto"/>
          <w:sz w:val="28"/>
          <w:szCs w:val="28"/>
        </w:rPr>
      </w:pPr>
      <w:r w:rsidRPr="00726579">
        <w:rPr>
          <w:color w:val="auto"/>
          <w:sz w:val="28"/>
          <w:szCs w:val="28"/>
        </w:rPr>
        <w:t>______________________________________________________________________</w:t>
      </w:r>
    </w:p>
    <w:p w:rsidR="004D4CA7" w:rsidRPr="00726579" w:rsidRDefault="004D4CA7" w:rsidP="00F028A5">
      <w:pPr>
        <w:pStyle w:val="Default"/>
        <w:rPr>
          <w:color w:val="auto"/>
          <w:sz w:val="28"/>
          <w:szCs w:val="28"/>
        </w:rPr>
      </w:pPr>
      <w:r w:rsidRPr="00726579">
        <w:rPr>
          <w:color w:val="auto"/>
          <w:sz w:val="28"/>
          <w:szCs w:val="28"/>
        </w:rPr>
        <w:t>Руководитель практики от профильной организации_________________________</w:t>
      </w:r>
    </w:p>
    <w:p w:rsidR="004D4CA7" w:rsidRPr="00726579" w:rsidRDefault="004D4CA7" w:rsidP="00F028A5">
      <w:pPr>
        <w:pStyle w:val="Default"/>
        <w:jc w:val="right"/>
        <w:rPr>
          <w:color w:val="auto"/>
          <w:sz w:val="22"/>
          <w:szCs w:val="22"/>
        </w:rPr>
      </w:pPr>
      <w:r w:rsidRPr="00726579">
        <w:rPr>
          <w:color w:val="auto"/>
          <w:sz w:val="28"/>
          <w:szCs w:val="28"/>
        </w:rPr>
        <w:t>(</w:t>
      </w:r>
      <w:r w:rsidRPr="00726579">
        <w:rPr>
          <w:color w:val="auto"/>
          <w:sz w:val="22"/>
          <w:szCs w:val="22"/>
        </w:rPr>
        <w:t xml:space="preserve">должность Ф.И.О.) </w:t>
      </w:r>
    </w:p>
    <w:p w:rsidR="004D4CA7" w:rsidRPr="0072657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726579" w:rsidTr="007C10EB">
        <w:tc>
          <w:tcPr>
            <w:tcW w:w="817" w:type="dxa"/>
          </w:tcPr>
          <w:p w:rsidR="004D4CA7" w:rsidRPr="00726579" w:rsidRDefault="004D4CA7" w:rsidP="007C10EB">
            <w:pPr>
              <w:spacing w:after="0" w:line="240" w:lineRule="auto"/>
              <w:jc w:val="center"/>
              <w:rPr>
                <w:rFonts w:ascii="Times New Roman" w:hAnsi="Times New Roman"/>
                <w:sz w:val="28"/>
                <w:szCs w:val="28"/>
              </w:rPr>
            </w:pPr>
            <w:r w:rsidRPr="00726579">
              <w:rPr>
                <w:rFonts w:ascii="Times New Roman" w:hAnsi="Times New Roman"/>
                <w:sz w:val="28"/>
                <w:szCs w:val="28"/>
              </w:rPr>
              <w:t>№</w:t>
            </w:r>
          </w:p>
        </w:tc>
        <w:tc>
          <w:tcPr>
            <w:tcW w:w="2126" w:type="dxa"/>
          </w:tcPr>
          <w:p w:rsidR="004D4CA7" w:rsidRPr="00726579" w:rsidRDefault="004D4CA7" w:rsidP="007C10EB">
            <w:pPr>
              <w:spacing w:after="0" w:line="240" w:lineRule="auto"/>
              <w:jc w:val="center"/>
              <w:rPr>
                <w:rFonts w:ascii="Times New Roman" w:hAnsi="Times New Roman"/>
                <w:sz w:val="28"/>
                <w:szCs w:val="28"/>
              </w:rPr>
            </w:pPr>
            <w:r w:rsidRPr="00726579">
              <w:rPr>
                <w:rFonts w:ascii="Times New Roman" w:hAnsi="Times New Roman"/>
                <w:sz w:val="28"/>
                <w:szCs w:val="28"/>
              </w:rPr>
              <w:t xml:space="preserve">Сроки </w:t>
            </w:r>
          </w:p>
          <w:p w:rsidR="004D4CA7" w:rsidRPr="00726579" w:rsidRDefault="004D4CA7" w:rsidP="007C10EB">
            <w:pPr>
              <w:spacing w:after="0" w:line="240" w:lineRule="auto"/>
              <w:jc w:val="center"/>
              <w:rPr>
                <w:rFonts w:ascii="Times New Roman" w:hAnsi="Times New Roman"/>
                <w:sz w:val="28"/>
                <w:szCs w:val="28"/>
              </w:rPr>
            </w:pPr>
            <w:r w:rsidRPr="00726579">
              <w:rPr>
                <w:rFonts w:ascii="Times New Roman" w:hAnsi="Times New Roman"/>
                <w:sz w:val="28"/>
                <w:szCs w:val="28"/>
              </w:rPr>
              <w:t>проведения</w:t>
            </w:r>
          </w:p>
        </w:tc>
        <w:tc>
          <w:tcPr>
            <w:tcW w:w="7371" w:type="dxa"/>
          </w:tcPr>
          <w:p w:rsidR="004D4CA7" w:rsidRPr="00726579" w:rsidRDefault="004D4CA7" w:rsidP="007C10EB">
            <w:pPr>
              <w:spacing w:after="0" w:line="240" w:lineRule="auto"/>
              <w:jc w:val="center"/>
              <w:rPr>
                <w:rFonts w:ascii="Times New Roman" w:hAnsi="Times New Roman"/>
                <w:sz w:val="28"/>
                <w:szCs w:val="28"/>
              </w:rPr>
            </w:pPr>
            <w:r w:rsidRPr="00726579">
              <w:rPr>
                <w:rFonts w:ascii="Times New Roman" w:hAnsi="Times New Roman"/>
                <w:sz w:val="28"/>
                <w:szCs w:val="28"/>
              </w:rPr>
              <w:t>Планируемые работы</w:t>
            </w:r>
          </w:p>
        </w:tc>
      </w:tr>
      <w:tr w:rsidR="004D4CA7" w:rsidRPr="00726579" w:rsidTr="007C10EB">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tcPr>
          <w:p w:rsidR="004D4CA7" w:rsidRPr="00726579" w:rsidRDefault="004D4CA7" w:rsidP="007C10EB">
            <w:pPr>
              <w:spacing w:after="0" w:line="240" w:lineRule="auto"/>
              <w:rPr>
                <w:rFonts w:ascii="Times New Roman" w:hAnsi="Times New Roman"/>
                <w:sz w:val="28"/>
                <w:szCs w:val="28"/>
              </w:rPr>
            </w:pPr>
            <w:r w:rsidRPr="00726579">
              <w:rPr>
                <w:rFonts w:ascii="Times New Roman" w:hAnsi="Times New Roman"/>
                <w:sz w:val="28"/>
                <w:szCs w:val="28"/>
              </w:rPr>
              <w:t>Инструктаж по технике безопасности</w:t>
            </w:r>
          </w:p>
        </w:tc>
      </w:tr>
      <w:tr w:rsidR="004D4CA7" w:rsidRPr="00726579" w:rsidTr="007C10EB">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tcPr>
          <w:p w:rsidR="004D4CA7" w:rsidRPr="00726579" w:rsidRDefault="00E652BA" w:rsidP="00E652BA">
            <w:pPr>
              <w:pStyle w:val="ab"/>
              <w:spacing w:after="0" w:line="240" w:lineRule="auto"/>
              <w:ind w:left="0"/>
              <w:jc w:val="both"/>
              <w:rPr>
                <w:rFonts w:ascii="Times New Roman" w:hAnsi="Times New Roman"/>
                <w:bCs/>
                <w:iCs/>
                <w:sz w:val="28"/>
                <w:szCs w:val="28"/>
              </w:rPr>
            </w:pPr>
            <w:r w:rsidRPr="00726579">
              <w:rPr>
                <w:rFonts w:ascii="Times New Roman" w:hAnsi="Times New Roman"/>
                <w:bCs/>
                <w:iCs/>
                <w:sz w:val="28"/>
                <w:szCs w:val="28"/>
              </w:rPr>
              <w:t>Знакомство  с организацией, на базе которой проводится практика.</w:t>
            </w:r>
          </w:p>
        </w:tc>
      </w:tr>
      <w:tr w:rsidR="004D4CA7" w:rsidRPr="00726579" w:rsidTr="007C10EB">
        <w:trPr>
          <w:trHeight w:val="754"/>
        </w:trPr>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tcPr>
          <w:p w:rsidR="004D4CA7" w:rsidRPr="00726579" w:rsidRDefault="004D4CA7" w:rsidP="00E540EB">
            <w:pPr>
              <w:pStyle w:val="ab"/>
              <w:spacing w:after="0" w:line="240" w:lineRule="auto"/>
              <w:ind w:left="0"/>
              <w:jc w:val="both"/>
              <w:rPr>
                <w:rFonts w:ascii="Times New Roman" w:hAnsi="Times New Roman"/>
                <w:sz w:val="28"/>
                <w:szCs w:val="28"/>
              </w:rPr>
            </w:pPr>
          </w:p>
        </w:tc>
      </w:tr>
      <w:tr w:rsidR="004D4CA7" w:rsidRPr="00726579" w:rsidTr="007C10EB">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tcPr>
          <w:p w:rsidR="004D4CA7" w:rsidRPr="00726579" w:rsidRDefault="004D4CA7" w:rsidP="00E652BA">
            <w:pPr>
              <w:spacing w:after="0" w:line="240" w:lineRule="auto"/>
              <w:jc w:val="both"/>
              <w:rPr>
                <w:rFonts w:ascii="Times New Roman" w:hAnsi="Times New Roman"/>
                <w:sz w:val="28"/>
                <w:szCs w:val="28"/>
              </w:rPr>
            </w:pPr>
          </w:p>
        </w:tc>
      </w:tr>
      <w:tr w:rsidR="00E540EB" w:rsidRPr="00726579" w:rsidTr="007C10EB">
        <w:tc>
          <w:tcPr>
            <w:tcW w:w="817" w:type="dxa"/>
          </w:tcPr>
          <w:p w:rsidR="00E540EB" w:rsidRPr="00726579"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726579" w:rsidRDefault="00E540EB" w:rsidP="007C10EB">
            <w:pPr>
              <w:spacing w:after="0" w:line="240" w:lineRule="auto"/>
              <w:jc w:val="center"/>
              <w:rPr>
                <w:rFonts w:ascii="Times New Roman" w:hAnsi="Times New Roman"/>
                <w:sz w:val="28"/>
                <w:szCs w:val="28"/>
              </w:rPr>
            </w:pPr>
          </w:p>
        </w:tc>
        <w:tc>
          <w:tcPr>
            <w:tcW w:w="7371" w:type="dxa"/>
          </w:tcPr>
          <w:p w:rsidR="00E540EB" w:rsidRPr="00726579" w:rsidRDefault="00E540EB" w:rsidP="00E652BA">
            <w:pPr>
              <w:spacing w:after="0" w:line="240" w:lineRule="auto"/>
              <w:jc w:val="both"/>
              <w:rPr>
                <w:rFonts w:ascii="Times New Roman" w:hAnsi="Times New Roman"/>
                <w:sz w:val="28"/>
                <w:szCs w:val="28"/>
              </w:rPr>
            </w:pPr>
          </w:p>
        </w:tc>
      </w:tr>
      <w:tr w:rsidR="004D4CA7" w:rsidRPr="00726579" w:rsidTr="007C10EB">
        <w:tc>
          <w:tcPr>
            <w:tcW w:w="817" w:type="dxa"/>
          </w:tcPr>
          <w:p w:rsidR="004D4CA7" w:rsidRPr="00726579"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726579"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726579" w:rsidRDefault="00F2788A" w:rsidP="00597179">
            <w:pPr>
              <w:spacing w:after="0" w:line="240" w:lineRule="auto"/>
              <w:jc w:val="both"/>
              <w:rPr>
                <w:rFonts w:ascii="Times New Roman" w:hAnsi="Times New Roman"/>
                <w:color w:val="000000"/>
                <w:sz w:val="28"/>
                <w:szCs w:val="28"/>
              </w:rPr>
            </w:pPr>
            <w:r w:rsidRPr="00726579">
              <w:rPr>
                <w:rFonts w:ascii="Times New Roman" w:hAnsi="Times New Roman"/>
                <w:color w:val="000000"/>
                <w:sz w:val="28"/>
                <w:szCs w:val="28"/>
              </w:rPr>
              <w:t xml:space="preserve"> И </w:t>
            </w:r>
            <w:proofErr w:type="spellStart"/>
            <w:r w:rsidRPr="00726579">
              <w:rPr>
                <w:rFonts w:ascii="Times New Roman" w:hAnsi="Times New Roman"/>
                <w:color w:val="000000"/>
                <w:sz w:val="28"/>
                <w:szCs w:val="28"/>
              </w:rPr>
              <w:t>т</w:t>
            </w:r>
            <w:proofErr w:type="gramStart"/>
            <w:r w:rsidRPr="00726579">
              <w:rPr>
                <w:rFonts w:ascii="Times New Roman" w:hAnsi="Times New Roman"/>
                <w:color w:val="000000"/>
                <w:sz w:val="28"/>
                <w:szCs w:val="28"/>
              </w:rPr>
              <w:t>.д</w:t>
            </w:r>
            <w:proofErr w:type="spellEnd"/>
            <w:proofErr w:type="gramEnd"/>
          </w:p>
        </w:tc>
      </w:tr>
    </w:tbl>
    <w:p w:rsidR="004D4CA7" w:rsidRPr="00726579" w:rsidRDefault="004D4CA7" w:rsidP="00F028A5">
      <w:pPr>
        <w:autoSpaceDE w:val="0"/>
        <w:autoSpaceDN w:val="0"/>
        <w:adjustRightInd w:val="0"/>
        <w:spacing w:after="0" w:line="240" w:lineRule="auto"/>
        <w:rPr>
          <w:rFonts w:ascii="Times New Roman" w:hAnsi="Times New Roman"/>
          <w:sz w:val="28"/>
          <w:szCs w:val="28"/>
        </w:rPr>
      </w:pPr>
    </w:p>
    <w:p w:rsidR="004D4CA7" w:rsidRPr="00726579" w:rsidRDefault="004D4CA7" w:rsidP="00F028A5">
      <w:pPr>
        <w:autoSpaceDE w:val="0"/>
        <w:autoSpaceDN w:val="0"/>
        <w:adjustRightInd w:val="0"/>
        <w:spacing w:after="0" w:line="240" w:lineRule="auto"/>
        <w:rPr>
          <w:rFonts w:ascii="Times New Roman" w:hAnsi="Times New Roman"/>
          <w:sz w:val="28"/>
          <w:szCs w:val="28"/>
        </w:rPr>
      </w:pPr>
      <w:r w:rsidRPr="00726579">
        <w:rPr>
          <w:rFonts w:ascii="Times New Roman" w:hAnsi="Times New Roman"/>
          <w:sz w:val="28"/>
          <w:szCs w:val="28"/>
        </w:rPr>
        <w:t>Заведующий кафедрой:</w:t>
      </w:r>
      <w:r w:rsidRPr="00726579">
        <w:rPr>
          <w:rFonts w:ascii="Times New Roman" w:hAnsi="Times New Roman"/>
          <w:sz w:val="28"/>
          <w:szCs w:val="28"/>
        </w:rPr>
        <w:tab/>
      </w:r>
      <w:r w:rsidRPr="00726579">
        <w:rPr>
          <w:rFonts w:ascii="Times New Roman" w:hAnsi="Times New Roman"/>
          <w:sz w:val="28"/>
          <w:szCs w:val="28"/>
        </w:rPr>
        <w:tab/>
        <w:t>___________________ / ___________________</w:t>
      </w:r>
    </w:p>
    <w:p w:rsidR="004D4CA7" w:rsidRPr="00726579" w:rsidRDefault="004D4CA7" w:rsidP="00F028A5">
      <w:pPr>
        <w:autoSpaceDE w:val="0"/>
        <w:autoSpaceDN w:val="0"/>
        <w:adjustRightInd w:val="0"/>
        <w:spacing w:after="0" w:line="240" w:lineRule="auto"/>
        <w:rPr>
          <w:rFonts w:ascii="Times New Roman" w:hAnsi="Times New Roman"/>
          <w:sz w:val="28"/>
          <w:szCs w:val="28"/>
        </w:rPr>
      </w:pPr>
      <w:r w:rsidRPr="00726579">
        <w:rPr>
          <w:rFonts w:ascii="Times New Roman" w:hAnsi="Times New Roman"/>
          <w:sz w:val="28"/>
          <w:szCs w:val="28"/>
        </w:rPr>
        <w:t xml:space="preserve">Руководитель практики </w:t>
      </w:r>
      <w:proofErr w:type="gramStart"/>
      <w:r w:rsidRPr="00726579">
        <w:rPr>
          <w:rFonts w:ascii="Times New Roman" w:hAnsi="Times New Roman"/>
          <w:sz w:val="28"/>
          <w:szCs w:val="28"/>
        </w:rPr>
        <w:t>от</w:t>
      </w:r>
      <w:proofErr w:type="gramEnd"/>
      <w:r w:rsidRPr="00726579">
        <w:rPr>
          <w:rFonts w:ascii="Times New Roman" w:hAnsi="Times New Roman"/>
          <w:sz w:val="28"/>
          <w:szCs w:val="28"/>
        </w:rPr>
        <w:t xml:space="preserve"> </w:t>
      </w:r>
    </w:p>
    <w:p w:rsidR="004D4CA7" w:rsidRPr="00726579" w:rsidRDefault="004D4CA7" w:rsidP="00F028A5">
      <w:pPr>
        <w:autoSpaceDE w:val="0"/>
        <w:autoSpaceDN w:val="0"/>
        <w:adjustRightInd w:val="0"/>
        <w:spacing w:after="0" w:line="240" w:lineRule="auto"/>
        <w:rPr>
          <w:rFonts w:ascii="Times New Roman" w:hAnsi="Times New Roman"/>
          <w:sz w:val="28"/>
          <w:szCs w:val="28"/>
        </w:rPr>
      </w:pPr>
      <w:r w:rsidRPr="00726579">
        <w:rPr>
          <w:rFonts w:ascii="Times New Roman" w:hAnsi="Times New Roman"/>
          <w:sz w:val="28"/>
          <w:szCs w:val="28"/>
        </w:rPr>
        <w:t>ЧУОО ВО «</w:t>
      </w:r>
      <w:proofErr w:type="spellStart"/>
      <w:r w:rsidRPr="00726579">
        <w:rPr>
          <w:rFonts w:ascii="Times New Roman" w:hAnsi="Times New Roman"/>
          <w:sz w:val="28"/>
          <w:szCs w:val="28"/>
        </w:rPr>
        <w:t>ОмГА</w:t>
      </w:r>
      <w:proofErr w:type="spellEnd"/>
      <w:r w:rsidRPr="00726579">
        <w:rPr>
          <w:rFonts w:ascii="Times New Roman" w:hAnsi="Times New Roman"/>
          <w:sz w:val="28"/>
          <w:szCs w:val="28"/>
        </w:rPr>
        <w:t>»</w:t>
      </w:r>
      <w:r w:rsidRPr="00726579">
        <w:rPr>
          <w:rFonts w:ascii="Times New Roman" w:hAnsi="Times New Roman"/>
          <w:sz w:val="28"/>
          <w:szCs w:val="28"/>
        </w:rPr>
        <w:tab/>
      </w:r>
      <w:r w:rsidRPr="00726579">
        <w:rPr>
          <w:rFonts w:ascii="Times New Roman" w:hAnsi="Times New Roman"/>
          <w:sz w:val="28"/>
          <w:szCs w:val="28"/>
        </w:rPr>
        <w:tab/>
        <w:t>___________________ / ____________________</w:t>
      </w:r>
    </w:p>
    <w:p w:rsidR="004D4CA7" w:rsidRPr="00726579" w:rsidRDefault="004D4CA7" w:rsidP="00F028A5">
      <w:pPr>
        <w:autoSpaceDE w:val="0"/>
        <w:autoSpaceDN w:val="0"/>
        <w:adjustRightInd w:val="0"/>
        <w:spacing w:after="0" w:line="240" w:lineRule="auto"/>
        <w:rPr>
          <w:rFonts w:ascii="Times New Roman" w:hAnsi="Times New Roman"/>
          <w:sz w:val="28"/>
          <w:szCs w:val="28"/>
        </w:rPr>
      </w:pPr>
    </w:p>
    <w:p w:rsidR="004D4CA7" w:rsidRPr="00726579" w:rsidRDefault="004D4CA7" w:rsidP="00F028A5">
      <w:pPr>
        <w:autoSpaceDE w:val="0"/>
        <w:autoSpaceDN w:val="0"/>
        <w:adjustRightInd w:val="0"/>
        <w:spacing w:after="0" w:line="240" w:lineRule="auto"/>
        <w:rPr>
          <w:rFonts w:ascii="Times New Roman" w:hAnsi="Times New Roman"/>
          <w:sz w:val="28"/>
          <w:szCs w:val="28"/>
        </w:rPr>
      </w:pPr>
      <w:r w:rsidRPr="00726579">
        <w:rPr>
          <w:rFonts w:ascii="Times New Roman" w:hAnsi="Times New Roman"/>
          <w:sz w:val="28"/>
          <w:szCs w:val="28"/>
        </w:rPr>
        <w:t>Руководитель практики профильной организации_____________ / ____________</w:t>
      </w:r>
    </w:p>
    <w:p w:rsidR="004D4CA7" w:rsidRPr="00726579" w:rsidRDefault="004D4CA7" w:rsidP="00F028A5">
      <w:pPr>
        <w:spacing w:after="0" w:line="240" w:lineRule="auto"/>
        <w:rPr>
          <w:rFonts w:ascii="Times New Roman" w:hAnsi="Times New Roman"/>
          <w:sz w:val="28"/>
          <w:szCs w:val="28"/>
        </w:rPr>
      </w:pPr>
    </w:p>
    <w:p w:rsidR="004D4CA7" w:rsidRPr="00726579" w:rsidRDefault="004D4CA7" w:rsidP="00F028A5">
      <w:pPr>
        <w:shd w:val="clear" w:color="auto" w:fill="FFFFFF"/>
        <w:spacing w:after="0" w:line="240" w:lineRule="auto"/>
        <w:rPr>
          <w:rFonts w:ascii="Times New Roman" w:hAnsi="Times New Roman"/>
          <w:sz w:val="28"/>
          <w:szCs w:val="28"/>
        </w:rPr>
      </w:pPr>
    </w:p>
    <w:p w:rsidR="004D4CA7" w:rsidRPr="00726579" w:rsidRDefault="004D4CA7" w:rsidP="00F028A5">
      <w:pPr>
        <w:shd w:val="clear" w:color="auto" w:fill="FFFFFF"/>
        <w:spacing w:after="0" w:line="240" w:lineRule="auto"/>
        <w:jc w:val="right"/>
        <w:rPr>
          <w:rFonts w:ascii="Times New Roman" w:hAnsi="Times New Roman"/>
          <w:sz w:val="28"/>
          <w:szCs w:val="28"/>
        </w:rPr>
      </w:pPr>
      <w:r w:rsidRPr="00726579">
        <w:rPr>
          <w:rFonts w:ascii="Times New Roman" w:hAnsi="Times New Roman"/>
          <w:sz w:val="28"/>
          <w:szCs w:val="28"/>
        </w:rPr>
        <w:t>м.п.</w:t>
      </w:r>
    </w:p>
    <w:p w:rsidR="004D4CA7" w:rsidRPr="00726579" w:rsidRDefault="004D4CA7" w:rsidP="00F028A5">
      <w:pPr>
        <w:rPr>
          <w:rFonts w:ascii="Times New Roman" w:hAnsi="Times New Roman"/>
        </w:rPr>
      </w:pPr>
    </w:p>
    <w:p w:rsidR="004D4CA7" w:rsidRPr="00726579" w:rsidRDefault="004D4CA7" w:rsidP="00F028A5">
      <w:pPr>
        <w:pStyle w:val="213"/>
        <w:pageBreakBefore/>
        <w:ind w:firstLine="0"/>
        <w:jc w:val="right"/>
        <w:rPr>
          <w:bCs/>
        </w:rPr>
      </w:pPr>
      <w:r w:rsidRPr="00726579">
        <w:rPr>
          <w:bCs/>
        </w:rPr>
        <w:lastRenderedPageBreak/>
        <w:t xml:space="preserve">Приложение </w:t>
      </w:r>
      <w:r w:rsidR="00562351" w:rsidRPr="00726579">
        <w:rPr>
          <w:bCs/>
        </w:rPr>
        <w:t>5</w:t>
      </w:r>
    </w:p>
    <w:p w:rsidR="004D4CA7" w:rsidRPr="00726579" w:rsidRDefault="004D4CA7" w:rsidP="00F028A5">
      <w:pPr>
        <w:pStyle w:val="212"/>
        <w:spacing w:line="240" w:lineRule="auto"/>
        <w:ind w:left="0"/>
        <w:rPr>
          <w:b w:val="0"/>
          <w:bCs w:val="0"/>
        </w:rPr>
      </w:pPr>
    </w:p>
    <w:p w:rsidR="00726579" w:rsidRPr="00726579" w:rsidRDefault="00726579" w:rsidP="00726579">
      <w:pPr>
        <w:spacing w:after="0" w:line="240" w:lineRule="auto"/>
        <w:jc w:val="center"/>
        <w:rPr>
          <w:rFonts w:ascii="Times New Roman" w:hAnsi="Times New Roman"/>
          <w:b/>
          <w:sz w:val="24"/>
          <w:szCs w:val="24"/>
        </w:rPr>
      </w:pPr>
      <w:r w:rsidRPr="00726579">
        <w:rPr>
          <w:rFonts w:ascii="Times New Roman" w:hAnsi="Times New Roman"/>
          <w:b/>
          <w:sz w:val="24"/>
          <w:szCs w:val="24"/>
        </w:rPr>
        <w:t>ДНЕВНИК ПРАКТИЧЕСКОЙ ПОДГОТОВКИ</w:t>
      </w:r>
    </w:p>
    <w:p w:rsidR="004D4CA7" w:rsidRPr="00726579" w:rsidRDefault="004D4CA7" w:rsidP="00F028A5">
      <w:pPr>
        <w:spacing w:after="0" w:line="240" w:lineRule="auto"/>
        <w:jc w:val="center"/>
        <w:rPr>
          <w:rFonts w:ascii="Times New Roman" w:hAnsi="Times New Roman"/>
          <w:b/>
          <w:sz w:val="28"/>
          <w:szCs w:val="28"/>
        </w:rPr>
      </w:pPr>
    </w:p>
    <w:p w:rsidR="004D4CA7" w:rsidRPr="0072657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726579" w:rsidTr="004A182B">
        <w:tc>
          <w:tcPr>
            <w:tcW w:w="332" w:type="pct"/>
            <w:vAlign w:val="center"/>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w:t>
            </w:r>
          </w:p>
        </w:tc>
        <w:tc>
          <w:tcPr>
            <w:tcW w:w="762" w:type="pct"/>
            <w:vAlign w:val="center"/>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Дата</w:t>
            </w:r>
          </w:p>
        </w:tc>
        <w:tc>
          <w:tcPr>
            <w:tcW w:w="2370" w:type="pct"/>
            <w:vAlign w:val="center"/>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Вид деятельности</w:t>
            </w:r>
          </w:p>
        </w:tc>
        <w:tc>
          <w:tcPr>
            <w:tcW w:w="1536" w:type="pct"/>
            <w:vAlign w:val="center"/>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Подпись руководителя практики профильной организации</w:t>
            </w:r>
          </w:p>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о выполнении</w:t>
            </w: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1</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2</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3</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4</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lang w:val="en-US"/>
              </w:rPr>
            </w:pPr>
            <w:r w:rsidRPr="00726579">
              <w:rPr>
                <w:rFonts w:ascii="Times New Roman" w:hAnsi="Times New Roman"/>
                <w:sz w:val="28"/>
                <w:szCs w:val="28"/>
                <w:lang w:val="en-US"/>
              </w:rPr>
              <w:t>5</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r w:rsidR="004D4CA7" w:rsidRPr="00726579" w:rsidTr="004A182B">
        <w:trPr>
          <w:trHeight w:hRule="exact" w:val="851"/>
        </w:trPr>
        <w:tc>
          <w:tcPr>
            <w:tcW w:w="332" w:type="pct"/>
          </w:tcPr>
          <w:p w:rsidR="004D4CA7" w:rsidRPr="00726579" w:rsidRDefault="004D4CA7" w:rsidP="004A182B">
            <w:pPr>
              <w:spacing w:after="0" w:line="240" w:lineRule="auto"/>
              <w:jc w:val="center"/>
              <w:rPr>
                <w:rFonts w:ascii="Times New Roman" w:hAnsi="Times New Roman"/>
                <w:sz w:val="28"/>
                <w:szCs w:val="28"/>
              </w:rPr>
            </w:pPr>
            <w:r w:rsidRPr="00726579">
              <w:rPr>
                <w:rFonts w:ascii="Times New Roman" w:hAnsi="Times New Roman"/>
                <w:sz w:val="28"/>
                <w:szCs w:val="28"/>
              </w:rPr>
              <w:t>6</w:t>
            </w:r>
          </w:p>
        </w:tc>
        <w:tc>
          <w:tcPr>
            <w:tcW w:w="762" w:type="pct"/>
          </w:tcPr>
          <w:p w:rsidR="004D4CA7" w:rsidRPr="00726579" w:rsidRDefault="004D4CA7" w:rsidP="004A182B">
            <w:pPr>
              <w:spacing w:after="0" w:line="240" w:lineRule="auto"/>
              <w:jc w:val="center"/>
              <w:rPr>
                <w:rFonts w:ascii="Times New Roman" w:hAnsi="Times New Roman"/>
                <w:sz w:val="28"/>
                <w:szCs w:val="28"/>
              </w:rPr>
            </w:pPr>
          </w:p>
        </w:tc>
        <w:tc>
          <w:tcPr>
            <w:tcW w:w="2370" w:type="pct"/>
          </w:tcPr>
          <w:p w:rsidR="004D4CA7" w:rsidRPr="00726579" w:rsidRDefault="004D4CA7" w:rsidP="004A182B">
            <w:pPr>
              <w:spacing w:after="0" w:line="240" w:lineRule="auto"/>
              <w:jc w:val="center"/>
              <w:rPr>
                <w:rFonts w:ascii="Times New Roman" w:hAnsi="Times New Roman"/>
                <w:sz w:val="28"/>
                <w:szCs w:val="28"/>
              </w:rPr>
            </w:pPr>
          </w:p>
        </w:tc>
        <w:tc>
          <w:tcPr>
            <w:tcW w:w="1536" w:type="pct"/>
          </w:tcPr>
          <w:p w:rsidR="004D4CA7" w:rsidRPr="00726579" w:rsidRDefault="004D4CA7" w:rsidP="004A182B">
            <w:pPr>
              <w:spacing w:after="0" w:line="240" w:lineRule="auto"/>
              <w:jc w:val="center"/>
              <w:rPr>
                <w:rFonts w:ascii="Times New Roman" w:hAnsi="Times New Roman"/>
                <w:sz w:val="28"/>
                <w:szCs w:val="28"/>
              </w:rPr>
            </w:pPr>
          </w:p>
        </w:tc>
      </w:tr>
    </w:tbl>
    <w:p w:rsidR="004D4CA7" w:rsidRPr="00726579" w:rsidRDefault="004D4CA7" w:rsidP="00F028A5">
      <w:pPr>
        <w:spacing w:after="0" w:line="240" w:lineRule="auto"/>
        <w:jc w:val="center"/>
        <w:rPr>
          <w:rFonts w:ascii="Times New Roman" w:hAnsi="Times New Roman"/>
          <w:sz w:val="28"/>
          <w:szCs w:val="28"/>
        </w:rPr>
      </w:pP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8"/>
          <w:szCs w:val="28"/>
        </w:rPr>
        <w:t xml:space="preserve">Подпись </w:t>
      </w:r>
      <w:proofErr w:type="gramStart"/>
      <w:r w:rsidRPr="00726579">
        <w:rPr>
          <w:rFonts w:ascii="Times New Roman" w:hAnsi="Times New Roman"/>
          <w:sz w:val="28"/>
          <w:szCs w:val="28"/>
        </w:rPr>
        <w:t>обучающегося</w:t>
      </w:r>
      <w:proofErr w:type="gramEnd"/>
      <w:r w:rsidRPr="00726579">
        <w:rPr>
          <w:rFonts w:ascii="Times New Roman" w:hAnsi="Times New Roman"/>
          <w:sz w:val="28"/>
          <w:szCs w:val="28"/>
        </w:rPr>
        <w:t xml:space="preserve"> ___________</w:t>
      </w:r>
    </w:p>
    <w:p w:rsidR="00597179" w:rsidRPr="00726579" w:rsidRDefault="004D4CA7" w:rsidP="00597179">
      <w:pPr>
        <w:spacing w:after="0" w:line="240" w:lineRule="auto"/>
        <w:rPr>
          <w:rFonts w:ascii="Times New Roman" w:hAnsi="Times New Roman"/>
          <w:bCs/>
          <w:sz w:val="28"/>
          <w:szCs w:val="28"/>
        </w:rPr>
      </w:pPr>
      <w:r w:rsidRPr="00726579">
        <w:rPr>
          <w:rFonts w:ascii="Times New Roman" w:hAnsi="Times New Roman"/>
          <w:sz w:val="28"/>
          <w:szCs w:val="28"/>
        </w:rPr>
        <w:t xml:space="preserve">Подпись руководителя практики </w:t>
      </w:r>
      <w:r w:rsidRPr="00726579">
        <w:rPr>
          <w:rFonts w:ascii="Times New Roman" w:hAnsi="Times New Roman"/>
          <w:sz w:val="28"/>
          <w:szCs w:val="28"/>
        </w:rPr>
        <w:br/>
        <w:t>от принимающей организации _______________________</w:t>
      </w:r>
      <w:r w:rsidRPr="00726579">
        <w:rPr>
          <w:rFonts w:ascii="Times New Roman" w:hAnsi="Times New Roman"/>
          <w:sz w:val="28"/>
          <w:szCs w:val="28"/>
        </w:rPr>
        <w:br w:type="page"/>
      </w:r>
    </w:p>
    <w:p w:rsidR="004D4CA7" w:rsidRPr="00726579" w:rsidRDefault="004D4CA7" w:rsidP="00511B26">
      <w:pPr>
        <w:spacing w:after="0" w:line="240" w:lineRule="auto"/>
        <w:jc w:val="right"/>
        <w:rPr>
          <w:rFonts w:ascii="Times New Roman" w:hAnsi="Times New Roman"/>
          <w:bCs/>
          <w:sz w:val="28"/>
          <w:szCs w:val="28"/>
        </w:rPr>
      </w:pPr>
      <w:r w:rsidRPr="00726579">
        <w:rPr>
          <w:rFonts w:ascii="Times New Roman" w:hAnsi="Times New Roman"/>
          <w:bCs/>
          <w:sz w:val="28"/>
          <w:szCs w:val="28"/>
        </w:rPr>
        <w:lastRenderedPageBreak/>
        <w:t>Приложение 6</w:t>
      </w:r>
    </w:p>
    <w:p w:rsidR="004D4CA7" w:rsidRPr="00726579" w:rsidRDefault="004D4CA7" w:rsidP="00F028A5">
      <w:pPr>
        <w:spacing w:after="0" w:line="240" w:lineRule="auto"/>
        <w:jc w:val="right"/>
        <w:rPr>
          <w:rFonts w:ascii="Times New Roman" w:hAnsi="Times New Roman"/>
          <w:sz w:val="28"/>
          <w:szCs w:val="28"/>
        </w:rPr>
      </w:pPr>
    </w:p>
    <w:p w:rsidR="004D4CA7" w:rsidRPr="00726579" w:rsidRDefault="004D4CA7" w:rsidP="00F028A5">
      <w:pPr>
        <w:spacing w:after="0" w:line="240" w:lineRule="auto"/>
        <w:jc w:val="center"/>
        <w:rPr>
          <w:rFonts w:ascii="Times New Roman" w:hAnsi="Times New Roman"/>
          <w:sz w:val="28"/>
          <w:szCs w:val="28"/>
          <w:shd w:val="clear" w:color="auto" w:fill="FFFFFF"/>
        </w:rPr>
      </w:pPr>
      <w:r w:rsidRPr="00726579">
        <w:rPr>
          <w:rFonts w:ascii="Times New Roman" w:hAnsi="Times New Roman"/>
          <w:sz w:val="28"/>
          <w:szCs w:val="28"/>
          <w:shd w:val="clear" w:color="auto" w:fill="FFFFFF"/>
        </w:rPr>
        <w:t>ОТЗЫВ-ХАРАКТЕРИСТИКА</w:t>
      </w:r>
    </w:p>
    <w:p w:rsidR="004D4CA7" w:rsidRPr="00726579" w:rsidRDefault="004D4CA7" w:rsidP="00F028A5">
      <w:pPr>
        <w:spacing w:after="0" w:line="240" w:lineRule="auto"/>
        <w:jc w:val="both"/>
        <w:rPr>
          <w:rFonts w:ascii="Times New Roman" w:hAnsi="Times New Roman"/>
          <w:sz w:val="28"/>
          <w:szCs w:val="28"/>
          <w:shd w:val="clear" w:color="auto" w:fill="FFFFFF"/>
        </w:rPr>
      </w:pPr>
      <w:r w:rsidRPr="00726579">
        <w:rPr>
          <w:rFonts w:ascii="Times New Roman" w:hAnsi="Times New Roman"/>
          <w:sz w:val="28"/>
          <w:szCs w:val="28"/>
          <w:shd w:val="clear" w:color="auto" w:fill="FFFFFF"/>
        </w:rPr>
        <w:t>Студент (</w:t>
      </w:r>
      <w:proofErr w:type="spellStart"/>
      <w:r w:rsidRPr="00726579">
        <w:rPr>
          <w:rFonts w:ascii="Times New Roman" w:hAnsi="Times New Roman"/>
          <w:sz w:val="28"/>
          <w:szCs w:val="28"/>
          <w:shd w:val="clear" w:color="auto" w:fill="FFFFFF"/>
        </w:rPr>
        <w:t>ка</w:t>
      </w:r>
      <w:proofErr w:type="spellEnd"/>
      <w:r w:rsidRPr="00726579">
        <w:rPr>
          <w:rFonts w:ascii="Times New Roman" w:hAnsi="Times New Roman"/>
          <w:sz w:val="28"/>
          <w:szCs w:val="28"/>
          <w:shd w:val="clear" w:color="auto" w:fill="FFFFFF"/>
        </w:rPr>
        <w:t>)______________________________________________________</w:t>
      </w:r>
    </w:p>
    <w:p w:rsidR="004D4CA7" w:rsidRPr="00726579" w:rsidRDefault="004D4CA7" w:rsidP="00F028A5">
      <w:pPr>
        <w:spacing w:after="0" w:line="240" w:lineRule="auto"/>
        <w:jc w:val="center"/>
        <w:rPr>
          <w:rFonts w:ascii="Times New Roman" w:hAnsi="Times New Roman"/>
          <w:sz w:val="28"/>
          <w:szCs w:val="28"/>
        </w:rPr>
      </w:pPr>
      <w:proofErr w:type="spellStart"/>
      <w:r w:rsidRPr="00726579">
        <w:rPr>
          <w:rFonts w:ascii="Times New Roman" w:hAnsi="Times New Roman"/>
          <w:sz w:val="28"/>
          <w:szCs w:val="28"/>
          <w:shd w:val="clear" w:color="auto" w:fill="FFFFFF"/>
        </w:rPr>
        <w:t>______курса</w:t>
      </w:r>
      <w:proofErr w:type="spellEnd"/>
      <w:r w:rsidRPr="00726579">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726579">
        <w:rPr>
          <w:rFonts w:ascii="Times New Roman" w:hAnsi="Times New Roman"/>
          <w:sz w:val="28"/>
          <w:szCs w:val="28"/>
          <w:shd w:val="clear" w:color="auto" w:fill="FFFFFF"/>
        </w:rPr>
        <w:t>ОмГА</w:t>
      </w:r>
      <w:proofErr w:type="spellEnd"/>
      <w:r w:rsidRPr="00726579">
        <w:rPr>
          <w:rFonts w:ascii="Times New Roman" w:hAnsi="Times New Roman"/>
          <w:sz w:val="28"/>
          <w:szCs w:val="28"/>
          <w:shd w:val="clear" w:color="auto" w:fill="FFFFFF"/>
        </w:rPr>
        <w:t>»</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с «___» ____________________20___г.  по «___» ____________________20___г.</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проходи</w:t>
      </w:r>
      <w:proofErr w:type="gramStart"/>
      <w:r w:rsidRPr="00726579">
        <w:rPr>
          <w:rFonts w:ascii="Times New Roman" w:hAnsi="Times New Roman"/>
          <w:sz w:val="28"/>
          <w:szCs w:val="28"/>
          <w:shd w:val="clear" w:color="auto" w:fill="FFFFFF"/>
        </w:rPr>
        <w:t>л(</w:t>
      </w:r>
      <w:proofErr w:type="gramEnd"/>
      <w:r w:rsidRPr="00726579">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(адрес, наименование организации)</w:t>
      </w:r>
    </w:p>
    <w:p w:rsidR="004D4CA7" w:rsidRPr="00726579" w:rsidRDefault="004D4CA7" w:rsidP="00F028A5">
      <w:pPr>
        <w:spacing w:after="0" w:line="240" w:lineRule="auto"/>
        <w:jc w:val="center"/>
        <w:rPr>
          <w:rFonts w:ascii="Times New Roman" w:hAnsi="Times New Roman"/>
          <w:sz w:val="28"/>
          <w:szCs w:val="28"/>
        </w:rPr>
      </w:pPr>
      <w:r w:rsidRPr="00726579">
        <w:rPr>
          <w:rFonts w:ascii="Times New Roman" w:hAnsi="Times New Roman"/>
          <w:sz w:val="28"/>
          <w:szCs w:val="28"/>
          <w:shd w:val="clear" w:color="auto" w:fill="FFFFFF"/>
        </w:rPr>
        <w:t>В период практики студен</w:t>
      </w:r>
      <w:proofErr w:type="gramStart"/>
      <w:r w:rsidRPr="00726579">
        <w:rPr>
          <w:rFonts w:ascii="Times New Roman" w:hAnsi="Times New Roman"/>
          <w:sz w:val="28"/>
          <w:szCs w:val="28"/>
          <w:shd w:val="clear" w:color="auto" w:fill="FFFFFF"/>
        </w:rPr>
        <w:t>т(</w:t>
      </w:r>
      <w:proofErr w:type="spellStart"/>
      <w:proofErr w:type="gramEnd"/>
      <w:r w:rsidRPr="00726579">
        <w:rPr>
          <w:rFonts w:ascii="Times New Roman" w:hAnsi="Times New Roman"/>
          <w:sz w:val="28"/>
          <w:szCs w:val="28"/>
          <w:shd w:val="clear" w:color="auto" w:fill="FFFFFF"/>
        </w:rPr>
        <w:t>ка</w:t>
      </w:r>
      <w:proofErr w:type="spellEnd"/>
      <w:r w:rsidRPr="00726579">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726579" w:rsidRDefault="004D4CA7" w:rsidP="00F028A5">
      <w:pPr>
        <w:spacing w:after="0" w:line="240" w:lineRule="auto"/>
        <w:jc w:val="center"/>
        <w:rPr>
          <w:rFonts w:ascii="Times New Roman" w:hAnsi="Times New Roman"/>
          <w:sz w:val="28"/>
          <w:szCs w:val="28"/>
          <w:shd w:val="clear" w:color="auto" w:fill="FFFFFF"/>
        </w:rPr>
      </w:pPr>
    </w:p>
    <w:p w:rsidR="004D4CA7" w:rsidRPr="00726579" w:rsidRDefault="004D4CA7" w:rsidP="00F028A5">
      <w:pPr>
        <w:spacing w:after="0" w:line="240" w:lineRule="auto"/>
        <w:jc w:val="center"/>
        <w:rPr>
          <w:rFonts w:ascii="Times New Roman" w:hAnsi="Times New Roman"/>
          <w:sz w:val="28"/>
          <w:szCs w:val="28"/>
          <w:shd w:val="clear" w:color="auto" w:fill="FFFFFF"/>
        </w:rPr>
      </w:pPr>
      <w:r w:rsidRPr="00726579">
        <w:rPr>
          <w:rFonts w:ascii="Times New Roman" w:hAnsi="Times New Roman"/>
          <w:sz w:val="28"/>
          <w:szCs w:val="28"/>
          <w:shd w:val="clear" w:color="auto" w:fill="FFFFFF"/>
        </w:rPr>
        <w:t>В ходе практики обнаружи</w:t>
      </w:r>
      <w:proofErr w:type="gramStart"/>
      <w:r w:rsidRPr="00726579">
        <w:rPr>
          <w:rFonts w:ascii="Times New Roman" w:hAnsi="Times New Roman"/>
          <w:sz w:val="28"/>
          <w:szCs w:val="28"/>
          <w:shd w:val="clear" w:color="auto" w:fill="FFFFFF"/>
        </w:rPr>
        <w:t>л(</w:t>
      </w:r>
      <w:proofErr w:type="gramEnd"/>
      <w:r w:rsidRPr="00726579">
        <w:rPr>
          <w:rFonts w:ascii="Times New Roman" w:hAnsi="Times New Roman"/>
          <w:sz w:val="28"/>
          <w:szCs w:val="28"/>
          <w:shd w:val="clear" w:color="auto" w:fill="FFFFFF"/>
        </w:rPr>
        <w:t>а) следующие компетенции:</w:t>
      </w:r>
    </w:p>
    <w:p w:rsidR="004D4CA7" w:rsidRPr="00726579" w:rsidRDefault="004D4CA7" w:rsidP="00F028A5">
      <w:pPr>
        <w:spacing w:after="0" w:line="240" w:lineRule="auto"/>
        <w:jc w:val="center"/>
        <w:rPr>
          <w:rFonts w:ascii="Times New Roman" w:hAnsi="Times New Roman"/>
          <w:sz w:val="28"/>
          <w:szCs w:val="28"/>
          <w:shd w:val="clear" w:color="auto" w:fill="FFFFFF"/>
        </w:rPr>
      </w:pPr>
      <w:r w:rsidRPr="0072657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shd w:val="clear" w:color="auto" w:fill="FFFFFF"/>
        </w:rPr>
      </w:pPr>
      <w:r w:rsidRPr="00726579">
        <w:rPr>
          <w:rFonts w:ascii="Times New Roman" w:hAnsi="Times New Roman"/>
          <w:sz w:val="28"/>
          <w:szCs w:val="28"/>
          <w:shd w:val="clear" w:color="auto" w:fill="FFFFFF"/>
        </w:rPr>
        <w:t>______________________________________________________________________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shd w:val="clear" w:color="auto" w:fill="FFFFFF"/>
        </w:rPr>
        <w:t>______________________________________________________________________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shd w:val="clear" w:color="auto" w:fill="FFFFFF"/>
        </w:rPr>
      </w:pP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6579">
        <w:rPr>
          <w:rFonts w:ascii="Times New Roman" w:hAnsi="Times New Roman"/>
          <w:sz w:val="28"/>
          <w:szCs w:val="28"/>
        </w:rPr>
        <w:br/>
      </w:r>
      <w:r w:rsidRPr="00726579">
        <w:rPr>
          <w:rFonts w:ascii="Times New Roman" w:hAnsi="Times New Roman"/>
          <w:sz w:val="28"/>
          <w:szCs w:val="28"/>
          <w:shd w:val="clear" w:color="auto" w:fill="FFFFFF"/>
        </w:rPr>
        <w:t>Рекомендуемая оценка _________________________________________________</w:t>
      </w:r>
      <w:r w:rsidRPr="00726579">
        <w:rPr>
          <w:rFonts w:ascii="Times New Roman" w:hAnsi="Times New Roman"/>
          <w:sz w:val="28"/>
          <w:szCs w:val="28"/>
        </w:rPr>
        <w:br/>
      </w:r>
      <w:r w:rsidRPr="00726579">
        <w:rPr>
          <w:rFonts w:ascii="Times New Roman" w:hAnsi="Times New Roman"/>
          <w:sz w:val="28"/>
          <w:szCs w:val="28"/>
          <w:shd w:val="clear" w:color="auto" w:fill="FFFFFF"/>
        </w:rPr>
        <w:t>Р</w:t>
      </w:r>
      <w:r w:rsidRPr="00726579">
        <w:rPr>
          <w:rFonts w:ascii="Times New Roman" w:hAnsi="Times New Roman"/>
          <w:sz w:val="28"/>
          <w:szCs w:val="28"/>
        </w:rPr>
        <w:t>уководитель практики от принимающей организации________________________</w:t>
      </w: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rPr>
        <w:t>Подпись ____________________________________________________________________</w:t>
      </w:r>
    </w:p>
    <w:p w:rsidR="004D4CA7" w:rsidRPr="00726579" w:rsidRDefault="004D4CA7" w:rsidP="00F028A5">
      <w:pPr>
        <w:spacing w:after="0" w:line="240" w:lineRule="auto"/>
        <w:jc w:val="both"/>
        <w:rPr>
          <w:rFonts w:ascii="Times New Roman" w:hAnsi="Times New Roman"/>
          <w:sz w:val="28"/>
          <w:szCs w:val="28"/>
        </w:rPr>
      </w:pPr>
    </w:p>
    <w:p w:rsidR="004D4CA7" w:rsidRPr="00726579" w:rsidRDefault="004D4CA7" w:rsidP="00F028A5">
      <w:pPr>
        <w:spacing w:after="0" w:line="240" w:lineRule="auto"/>
        <w:jc w:val="both"/>
        <w:rPr>
          <w:rFonts w:ascii="Times New Roman" w:hAnsi="Times New Roman"/>
          <w:sz w:val="28"/>
          <w:szCs w:val="28"/>
        </w:rPr>
      </w:pPr>
    </w:p>
    <w:p w:rsidR="004D4CA7" w:rsidRPr="00726579" w:rsidRDefault="004D4CA7" w:rsidP="00F028A5">
      <w:pPr>
        <w:spacing w:after="0" w:line="240" w:lineRule="auto"/>
        <w:jc w:val="both"/>
        <w:rPr>
          <w:rFonts w:ascii="Times New Roman" w:hAnsi="Times New Roman"/>
          <w:sz w:val="28"/>
          <w:szCs w:val="28"/>
        </w:rPr>
      </w:pPr>
    </w:p>
    <w:p w:rsidR="004D4CA7" w:rsidRPr="00726579" w:rsidRDefault="004D4CA7" w:rsidP="00F028A5">
      <w:pPr>
        <w:spacing w:after="0" w:line="240" w:lineRule="auto"/>
        <w:jc w:val="both"/>
        <w:rPr>
          <w:rFonts w:ascii="Times New Roman" w:hAnsi="Times New Roman"/>
          <w:sz w:val="28"/>
          <w:szCs w:val="28"/>
        </w:rPr>
      </w:pPr>
      <w:r w:rsidRPr="00726579">
        <w:rPr>
          <w:rFonts w:ascii="Times New Roman" w:hAnsi="Times New Roman"/>
          <w:sz w:val="28"/>
          <w:szCs w:val="28"/>
        </w:rPr>
        <w:t xml:space="preserve">                                                                                                                                м.п.</w:t>
      </w:r>
    </w:p>
    <w:p w:rsidR="004D4CA7" w:rsidRPr="00726579" w:rsidRDefault="004D4CA7" w:rsidP="00F028A5">
      <w:pPr>
        <w:spacing w:after="0" w:line="240" w:lineRule="auto"/>
        <w:jc w:val="right"/>
        <w:rPr>
          <w:rFonts w:ascii="Times New Roman" w:hAnsi="Times New Roman"/>
          <w:sz w:val="28"/>
          <w:szCs w:val="28"/>
        </w:rPr>
      </w:pPr>
    </w:p>
    <w:p w:rsidR="004D4CA7" w:rsidRPr="00726579" w:rsidRDefault="004D4CA7" w:rsidP="00F028A5">
      <w:pPr>
        <w:spacing w:after="0" w:line="240" w:lineRule="auto"/>
        <w:jc w:val="right"/>
        <w:rPr>
          <w:rFonts w:ascii="Times New Roman" w:hAnsi="Times New Roman"/>
          <w:sz w:val="28"/>
          <w:szCs w:val="28"/>
        </w:rPr>
      </w:pPr>
    </w:p>
    <w:p w:rsidR="004D4CA7" w:rsidRPr="00726579" w:rsidRDefault="004D4CA7" w:rsidP="00F028A5">
      <w:pPr>
        <w:spacing w:after="0" w:line="240" w:lineRule="auto"/>
        <w:jc w:val="right"/>
        <w:rPr>
          <w:rFonts w:ascii="Times New Roman" w:hAnsi="Times New Roman"/>
          <w:sz w:val="28"/>
          <w:szCs w:val="28"/>
        </w:rPr>
      </w:pPr>
    </w:p>
    <w:p w:rsidR="004D4CA7" w:rsidRPr="00726579" w:rsidRDefault="004D4CA7" w:rsidP="00F028A5">
      <w:pPr>
        <w:rPr>
          <w:rFonts w:ascii="Times New Roman" w:hAnsi="Times New Roman"/>
          <w:sz w:val="28"/>
          <w:szCs w:val="28"/>
        </w:rPr>
      </w:pPr>
      <w:r w:rsidRPr="00726579">
        <w:rPr>
          <w:rFonts w:ascii="Times New Roman" w:hAnsi="Times New Roman"/>
          <w:sz w:val="28"/>
          <w:szCs w:val="28"/>
        </w:rPr>
        <w:br w:type="page"/>
      </w:r>
    </w:p>
    <w:p w:rsidR="004D4CA7" w:rsidRPr="00726579" w:rsidRDefault="004D4CA7" w:rsidP="00F028A5">
      <w:pPr>
        <w:spacing w:after="0" w:line="360" w:lineRule="auto"/>
        <w:ind w:left="4100" w:firstLine="720"/>
        <w:jc w:val="right"/>
        <w:rPr>
          <w:rFonts w:ascii="Times New Roman" w:hAnsi="Times New Roman"/>
          <w:bCs/>
          <w:sz w:val="28"/>
          <w:szCs w:val="28"/>
        </w:rPr>
      </w:pPr>
      <w:r w:rsidRPr="00726579">
        <w:rPr>
          <w:rFonts w:ascii="Times New Roman" w:hAnsi="Times New Roman"/>
          <w:bCs/>
          <w:sz w:val="28"/>
          <w:szCs w:val="28"/>
        </w:rPr>
        <w:lastRenderedPageBreak/>
        <w:t>Приложение 7</w:t>
      </w:r>
    </w:p>
    <w:p w:rsidR="004D4CA7" w:rsidRPr="00726579" w:rsidRDefault="004D4CA7" w:rsidP="00F028A5">
      <w:pPr>
        <w:spacing w:after="0" w:line="240" w:lineRule="auto"/>
        <w:jc w:val="center"/>
        <w:rPr>
          <w:rFonts w:ascii="Times New Roman" w:hAnsi="Times New Roman"/>
          <w:i/>
          <w:sz w:val="28"/>
          <w:szCs w:val="28"/>
        </w:rPr>
      </w:pPr>
      <w:r w:rsidRPr="00726579">
        <w:rPr>
          <w:rFonts w:ascii="Times New Roman" w:hAnsi="Times New Roman"/>
          <w:i/>
          <w:sz w:val="24"/>
          <w:szCs w:val="28"/>
        </w:rPr>
        <w:t xml:space="preserve">Образец заявления для прохождения учебной практики  </w:t>
      </w:r>
    </w:p>
    <w:p w:rsidR="004D4CA7" w:rsidRPr="00726579" w:rsidRDefault="004D4CA7" w:rsidP="00F028A5">
      <w:pPr>
        <w:spacing w:after="0" w:line="240" w:lineRule="auto"/>
        <w:ind w:left="4100" w:firstLine="720"/>
        <w:jc w:val="right"/>
        <w:rPr>
          <w:rFonts w:ascii="Times New Roman" w:hAnsi="Times New Roman"/>
          <w:b/>
          <w:bCs/>
          <w:sz w:val="24"/>
          <w:szCs w:val="24"/>
        </w:rPr>
      </w:pPr>
    </w:p>
    <w:p w:rsidR="004D4CA7" w:rsidRPr="00726579" w:rsidRDefault="004D4CA7" w:rsidP="00F028A5">
      <w:pPr>
        <w:spacing w:after="0" w:line="240" w:lineRule="auto"/>
        <w:jc w:val="both"/>
        <w:rPr>
          <w:rFonts w:ascii="Times New Roman" w:hAnsi="Times New Roman"/>
          <w:sz w:val="28"/>
          <w:szCs w:val="28"/>
        </w:rPr>
      </w:pPr>
    </w:p>
    <w:p w:rsidR="004D4CA7" w:rsidRPr="00726579"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Pr="00726579" w:rsidRDefault="00FF21B7" w:rsidP="00FF21B7">
      <w:pPr>
        <w:tabs>
          <w:tab w:val="left" w:pos="4680"/>
          <w:tab w:val="left" w:pos="5040"/>
        </w:tabs>
        <w:spacing w:after="0" w:line="240" w:lineRule="auto"/>
        <w:jc w:val="center"/>
        <w:rPr>
          <w:rFonts w:ascii="Times New Roman" w:hAnsi="Times New Roman"/>
          <w:sz w:val="28"/>
          <w:szCs w:val="28"/>
        </w:rPr>
      </w:pPr>
      <w:r w:rsidRPr="00726579">
        <w:rPr>
          <w:rFonts w:ascii="Times New Roman" w:hAnsi="Times New Roman"/>
          <w:sz w:val="28"/>
          <w:szCs w:val="28"/>
        </w:rPr>
        <w:t>ЗАЯВЛЕНИЕ</w:t>
      </w:r>
    </w:p>
    <w:p w:rsidR="00FF21B7" w:rsidRPr="00726579" w:rsidRDefault="00FF21B7" w:rsidP="00FF21B7">
      <w:pPr>
        <w:tabs>
          <w:tab w:val="left" w:pos="4680"/>
          <w:tab w:val="left" w:pos="5040"/>
        </w:tabs>
        <w:spacing w:after="0" w:line="240" w:lineRule="auto"/>
        <w:jc w:val="center"/>
        <w:rPr>
          <w:rFonts w:ascii="Times New Roman" w:hAnsi="Times New Roman"/>
          <w:color w:val="000000" w:themeColor="text1"/>
          <w:sz w:val="28"/>
          <w:szCs w:val="28"/>
        </w:rPr>
      </w:pPr>
      <w:r w:rsidRPr="00726579">
        <w:rPr>
          <w:rFonts w:ascii="Times New Roman" w:hAnsi="Times New Roman"/>
          <w:color w:val="000000" w:themeColor="text1"/>
          <w:sz w:val="28"/>
          <w:szCs w:val="28"/>
        </w:rPr>
        <w:t xml:space="preserve"> о практической подготовке </w:t>
      </w:r>
      <w:proofErr w:type="gramStart"/>
      <w:r w:rsidRPr="00726579">
        <w:rPr>
          <w:rFonts w:ascii="Times New Roman" w:hAnsi="Times New Roman"/>
          <w:color w:val="000000" w:themeColor="text1"/>
          <w:sz w:val="28"/>
          <w:szCs w:val="28"/>
        </w:rPr>
        <w:t>обучающихся</w:t>
      </w:r>
      <w:proofErr w:type="gramEnd"/>
    </w:p>
    <w:p w:rsidR="00FF21B7" w:rsidRPr="00726579" w:rsidRDefault="00FF21B7" w:rsidP="00FF21B7">
      <w:pPr>
        <w:tabs>
          <w:tab w:val="left" w:pos="4680"/>
          <w:tab w:val="left" w:pos="5040"/>
        </w:tabs>
        <w:spacing w:after="0" w:line="240" w:lineRule="auto"/>
        <w:jc w:val="center"/>
        <w:rPr>
          <w:rFonts w:ascii="Times New Roman" w:hAnsi="Times New Roman"/>
          <w:sz w:val="28"/>
          <w:szCs w:val="28"/>
        </w:rPr>
      </w:pPr>
    </w:p>
    <w:p w:rsidR="004D4CA7" w:rsidRPr="00726579" w:rsidRDefault="00FF21B7" w:rsidP="00F028A5">
      <w:pPr>
        <w:tabs>
          <w:tab w:val="left" w:pos="4680"/>
          <w:tab w:val="left" w:pos="5040"/>
        </w:tabs>
        <w:spacing w:after="0" w:line="240" w:lineRule="auto"/>
        <w:ind w:firstLine="720"/>
        <w:jc w:val="both"/>
        <w:rPr>
          <w:rFonts w:ascii="Times New Roman" w:hAnsi="Times New Roman"/>
          <w:sz w:val="28"/>
          <w:szCs w:val="28"/>
        </w:rPr>
      </w:pPr>
      <w:r w:rsidRPr="00726579">
        <w:rPr>
          <w:rFonts w:ascii="Times New Roman" w:hAnsi="Times New Roman"/>
          <w:sz w:val="28"/>
          <w:szCs w:val="28"/>
        </w:rPr>
        <w:t xml:space="preserve">Прошу направить для </w:t>
      </w:r>
      <w:proofErr w:type="spellStart"/>
      <w:r w:rsidRPr="00726579">
        <w:rPr>
          <w:rFonts w:ascii="Times New Roman" w:hAnsi="Times New Roman"/>
          <w:sz w:val="28"/>
          <w:szCs w:val="28"/>
        </w:rPr>
        <w:t>прохождения</w:t>
      </w:r>
      <w:r w:rsidR="008128EC" w:rsidRPr="00726579">
        <w:rPr>
          <w:rFonts w:ascii="Times New Roman" w:hAnsi="Times New Roman"/>
          <w:sz w:val="28"/>
          <w:szCs w:val="28"/>
        </w:rPr>
        <w:t>учебной</w:t>
      </w:r>
      <w:proofErr w:type="spellEnd"/>
      <w:r w:rsidR="004D4CA7" w:rsidRPr="00726579">
        <w:rPr>
          <w:rFonts w:ascii="Times New Roman" w:hAnsi="Times New Roman"/>
          <w:sz w:val="28"/>
          <w:szCs w:val="28"/>
        </w:rPr>
        <w:t xml:space="preserve"> практики </w:t>
      </w:r>
      <w:proofErr w:type="gramStart"/>
      <w:r w:rsidR="004D4CA7" w:rsidRPr="00726579">
        <w:rPr>
          <w:rFonts w:ascii="Times New Roman" w:hAnsi="Times New Roman"/>
          <w:sz w:val="28"/>
          <w:szCs w:val="28"/>
        </w:rPr>
        <w:t>в</w:t>
      </w:r>
      <w:proofErr w:type="gramEnd"/>
      <w:r w:rsidR="004D4CA7" w:rsidRPr="00726579">
        <w:rPr>
          <w:rFonts w:ascii="Times New Roman" w:hAnsi="Times New Roman"/>
          <w:sz w:val="28"/>
          <w:szCs w:val="28"/>
        </w:rPr>
        <w:t xml:space="preserve"> ____________________________________________________</w:t>
      </w:r>
      <w:r w:rsidRPr="00726579">
        <w:rPr>
          <w:rFonts w:ascii="Times New Roman" w:hAnsi="Times New Roman"/>
          <w:sz w:val="28"/>
          <w:szCs w:val="28"/>
        </w:rPr>
        <w:t>____________</w:t>
      </w:r>
    </w:p>
    <w:p w:rsidR="004D4CA7" w:rsidRPr="00726579" w:rsidRDefault="004D4CA7" w:rsidP="00F028A5">
      <w:pPr>
        <w:spacing w:after="0" w:line="360" w:lineRule="auto"/>
        <w:jc w:val="both"/>
        <w:rPr>
          <w:rFonts w:ascii="Times New Roman" w:hAnsi="Times New Roman"/>
          <w:sz w:val="16"/>
          <w:szCs w:val="16"/>
        </w:rPr>
      </w:pP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t xml:space="preserve">(указать место практики: </w:t>
      </w:r>
      <w:r w:rsidR="00822328" w:rsidRPr="00726579">
        <w:rPr>
          <w:rFonts w:ascii="Times New Roman" w:hAnsi="Times New Roman"/>
          <w:sz w:val="16"/>
          <w:szCs w:val="16"/>
        </w:rPr>
        <w:t xml:space="preserve"> полное наименование организации, электронный адрес  сайта организации</w:t>
      </w:r>
      <w:r w:rsidRPr="00726579">
        <w:rPr>
          <w:rFonts w:ascii="Times New Roman" w:hAnsi="Times New Roman"/>
          <w:sz w:val="16"/>
          <w:szCs w:val="16"/>
        </w:rPr>
        <w:t>, город, район, область)</w:t>
      </w:r>
    </w:p>
    <w:p w:rsidR="00822328" w:rsidRPr="00726579" w:rsidRDefault="00822328" w:rsidP="00F028A5">
      <w:pPr>
        <w:spacing w:after="0" w:line="360" w:lineRule="auto"/>
        <w:jc w:val="both"/>
        <w:rPr>
          <w:rFonts w:ascii="Times New Roman" w:hAnsi="Times New Roman"/>
          <w:sz w:val="16"/>
          <w:szCs w:val="16"/>
        </w:rPr>
      </w:pPr>
      <w:r w:rsidRPr="00726579">
        <w:rPr>
          <w:rFonts w:ascii="Times New Roman" w:hAnsi="Times New Roman"/>
          <w:sz w:val="16"/>
          <w:szCs w:val="16"/>
        </w:rPr>
        <w:t>_____________________________________________________________________________________________________________</w:t>
      </w:r>
    </w:p>
    <w:p w:rsidR="004D4CA7" w:rsidRPr="00726579" w:rsidRDefault="004D4CA7" w:rsidP="00822328">
      <w:pPr>
        <w:tabs>
          <w:tab w:val="left" w:pos="4680"/>
          <w:tab w:val="left" w:pos="5040"/>
        </w:tabs>
        <w:spacing w:after="0" w:line="240" w:lineRule="auto"/>
        <w:jc w:val="both"/>
        <w:rPr>
          <w:rFonts w:ascii="Times New Roman" w:hAnsi="Times New Roman"/>
          <w:sz w:val="28"/>
          <w:szCs w:val="28"/>
        </w:rPr>
      </w:pPr>
      <w:r w:rsidRPr="00726579">
        <w:rPr>
          <w:rFonts w:ascii="Times New Roman" w:hAnsi="Times New Roman"/>
          <w:sz w:val="28"/>
          <w:szCs w:val="28"/>
        </w:rPr>
        <w:t>Контактная информация:_______ _____________________________________</w:t>
      </w:r>
    </w:p>
    <w:p w:rsidR="00822328" w:rsidRPr="00726579" w:rsidRDefault="00822328" w:rsidP="00822328">
      <w:pPr>
        <w:tabs>
          <w:tab w:val="left" w:pos="4680"/>
          <w:tab w:val="left" w:pos="5040"/>
        </w:tabs>
        <w:spacing w:after="0" w:line="240" w:lineRule="auto"/>
        <w:jc w:val="center"/>
        <w:rPr>
          <w:rFonts w:ascii="Times New Roman" w:hAnsi="Times New Roman"/>
          <w:sz w:val="20"/>
          <w:szCs w:val="20"/>
        </w:rPr>
      </w:pPr>
      <w:r w:rsidRPr="00726579">
        <w:rPr>
          <w:rFonts w:ascii="Times New Roman" w:hAnsi="Times New Roman"/>
          <w:sz w:val="20"/>
          <w:szCs w:val="20"/>
        </w:rPr>
        <w:t>(телефон организации)</w:t>
      </w:r>
    </w:p>
    <w:p w:rsidR="004D4CA7" w:rsidRPr="00726579" w:rsidRDefault="004D4CA7" w:rsidP="00822328">
      <w:pPr>
        <w:tabs>
          <w:tab w:val="left" w:pos="4680"/>
          <w:tab w:val="left" w:pos="5040"/>
        </w:tabs>
        <w:spacing w:after="0" w:line="240" w:lineRule="auto"/>
        <w:rPr>
          <w:rFonts w:ascii="Times New Roman" w:hAnsi="Times New Roman"/>
          <w:sz w:val="28"/>
          <w:szCs w:val="28"/>
        </w:rPr>
      </w:pPr>
      <w:r w:rsidRPr="00726579">
        <w:rPr>
          <w:rFonts w:ascii="Times New Roman" w:hAnsi="Times New Roman"/>
          <w:sz w:val="28"/>
          <w:szCs w:val="28"/>
        </w:rPr>
        <w:t>и назначить руководителем</w:t>
      </w:r>
      <w:r w:rsidR="00822328" w:rsidRPr="00726579">
        <w:rPr>
          <w:rFonts w:ascii="Times New Roman" w:hAnsi="Times New Roman"/>
          <w:sz w:val="28"/>
          <w:szCs w:val="28"/>
        </w:rPr>
        <w:t xml:space="preserve"> от организации </w:t>
      </w:r>
      <w:r w:rsidRPr="00726579">
        <w:rPr>
          <w:rFonts w:ascii="Times New Roman" w:hAnsi="Times New Roman"/>
          <w:sz w:val="28"/>
          <w:szCs w:val="28"/>
        </w:rPr>
        <w:t xml:space="preserve"> __________</w:t>
      </w:r>
      <w:r w:rsidR="00822328" w:rsidRPr="00726579">
        <w:rPr>
          <w:rFonts w:ascii="Times New Roman" w:hAnsi="Times New Roman"/>
          <w:sz w:val="28"/>
          <w:szCs w:val="28"/>
        </w:rPr>
        <w:t>____________________</w:t>
      </w:r>
    </w:p>
    <w:p w:rsidR="004D4CA7" w:rsidRPr="00726579" w:rsidRDefault="00822328" w:rsidP="00822328">
      <w:pPr>
        <w:spacing w:after="0" w:line="240" w:lineRule="auto"/>
        <w:ind w:firstLine="720"/>
        <w:jc w:val="center"/>
        <w:rPr>
          <w:rFonts w:ascii="Times New Roman" w:hAnsi="Times New Roman"/>
          <w:sz w:val="16"/>
          <w:szCs w:val="16"/>
        </w:rPr>
      </w:pPr>
      <w:r w:rsidRPr="00726579">
        <w:rPr>
          <w:rFonts w:ascii="Times New Roman" w:hAnsi="Times New Roman"/>
          <w:sz w:val="16"/>
          <w:szCs w:val="16"/>
        </w:rPr>
        <w:t xml:space="preserve">                                    (Ф.И.О., должность</w:t>
      </w:r>
      <w:proofErr w:type="gramStart"/>
      <w:r w:rsidRPr="00726579">
        <w:rPr>
          <w:rFonts w:ascii="Times New Roman" w:hAnsi="Times New Roman"/>
          <w:sz w:val="16"/>
          <w:szCs w:val="16"/>
        </w:rPr>
        <w:t xml:space="preserve"> </w:t>
      </w:r>
      <w:r w:rsidR="004D4CA7" w:rsidRPr="00726579">
        <w:rPr>
          <w:rFonts w:ascii="Times New Roman" w:hAnsi="Times New Roman"/>
          <w:sz w:val="16"/>
          <w:szCs w:val="16"/>
        </w:rPr>
        <w:t>)</w:t>
      </w:r>
      <w:proofErr w:type="gramEnd"/>
    </w:p>
    <w:p w:rsidR="004D4CA7" w:rsidRPr="00726579" w:rsidRDefault="004D4CA7" w:rsidP="00F028A5">
      <w:pPr>
        <w:tabs>
          <w:tab w:val="left" w:pos="4680"/>
          <w:tab w:val="left" w:pos="5040"/>
        </w:tabs>
        <w:spacing w:after="0" w:line="240" w:lineRule="auto"/>
        <w:jc w:val="both"/>
        <w:rPr>
          <w:rFonts w:ascii="Times New Roman" w:hAnsi="Times New Roman"/>
          <w:sz w:val="28"/>
          <w:szCs w:val="28"/>
        </w:rPr>
      </w:pPr>
      <w:r w:rsidRPr="00726579">
        <w:rPr>
          <w:rFonts w:ascii="Times New Roman" w:hAnsi="Times New Roman"/>
          <w:sz w:val="28"/>
          <w:szCs w:val="28"/>
        </w:rPr>
        <w:t>__________________________________________________________________</w:t>
      </w:r>
    </w:p>
    <w:p w:rsidR="004D4CA7" w:rsidRPr="00726579" w:rsidRDefault="004D4CA7" w:rsidP="00F028A5">
      <w:pPr>
        <w:spacing w:after="0" w:line="240" w:lineRule="auto"/>
        <w:rPr>
          <w:rFonts w:ascii="Times New Roman" w:hAnsi="Times New Roman"/>
          <w:sz w:val="28"/>
          <w:szCs w:val="28"/>
        </w:rPr>
      </w:pP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8"/>
          <w:szCs w:val="28"/>
        </w:rPr>
        <w:t>Студент (</w:t>
      </w:r>
      <w:proofErr w:type="spellStart"/>
      <w:r w:rsidRPr="00726579">
        <w:rPr>
          <w:rFonts w:ascii="Times New Roman" w:hAnsi="Times New Roman"/>
          <w:sz w:val="28"/>
          <w:szCs w:val="28"/>
        </w:rPr>
        <w:t>ка</w:t>
      </w:r>
      <w:proofErr w:type="spellEnd"/>
      <w:r w:rsidRPr="00726579">
        <w:rPr>
          <w:rFonts w:ascii="Times New Roman" w:hAnsi="Times New Roman"/>
          <w:sz w:val="28"/>
          <w:szCs w:val="28"/>
        </w:rPr>
        <w:t>) гр. _______</w:t>
      </w: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8"/>
          <w:szCs w:val="28"/>
        </w:rPr>
        <w:t>_____________________</w:t>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r>
      <w:r w:rsidRPr="00726579">
        <w:rPr>
          <w:rFonts w:ascii="Times New Roman" w:hAnsi="Times New Roman"/>
          <w:sz w:val="28"/>
          <w:szCs w:val="28"/>
        </w:rPr>
        <w:tab/>
        <w:t xml:space="preserve">            ___________</w:t>
      </w:r>
    </w:p>
    <w:p w:rsidR="004D4CA7" w:rsidRPr="00726579" w:rsidRDefault="004D4CA7" w:rsidP="00F028A5">
      <w:pPr>
        <w:spacing w:after="0" w:line="240" w:lineRule="auto"/>
        <w:ind w:left="708"/>
        <w:rPr>
          <w:rFonts w:ascii="Times New Roman" w:hAnsi="Times New Roman"/>
          <w:sz w:val="16"/>
          <w:szCs w:val="16"/>
        </w:rPr>
      </w:pPr>
      <w:r w:rsidRPr="00726579">
        <w:rPr>
          <w:rFonts w:ascii="Times New Roman" w:hAnsi="Times New Roman"/>
          <w:sz w:val="16"/>
          <w:szCs w:val="16"/>
        </w:rPr>
        <w:t xml:space="preserve">Ф.И.О. (полностью) </w:t>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t>(подпись)</w:t>
      </w:r>
    </w:p>
    <w:p w:rsidR="004D4CA7" w:rsidRPr="00726579" w:rsidRDefault="004D4CA7" w:rsidP="00F028A5">
      <w:pPr>
        <w:spacing w:after="120" w:line="240" w:lineRule="auto"/>
        <w:rPr>
          <w:rFonts w:ascii="Times New Roman" w:hAnsi="Times New Roman"/>
          <w:sz w:val="24"/>
          <w:szCs w:val="24"/>
        </w:rPr>
      </w:pPr>
    </w:p>
    <w:p w:rsidR="004D4CA7" w:rsidRPr="00726579" w:rsidRDefault="004D4CA7" w:rsidP="00F028A5">
      <w:pPr>
        <w:spacing w:after="120" w:line="240" w:lineRule="auto"/>
        <w:rPr>
          <w:rFonts w:ascii="Times New Roman" w:hAnsi="Times New Roman"/>
          <w:sz w:val="28"/>
          <w:szCs w:val="28"/>
        </w:rPr>
      </w:pPr>
      <w:r w:rsidRPr="00726579">
        <w:rPr>
          <w:rFonts w:ascii="Times New Roman" w:hAnsi="Times New Roman"/>
          <w:sz w:val="24"/>
          <w:szCs w:val="24"/>
        </w:rPr>
        <w:t>Руководитель практики</w:t>
      </w:r>
      <w:r w:rsidRPr="00726579">
        <w:rPr>
          <w:rFonts w:ascii="Times New Roman" w:hAnsi="Times New Roman"/>
          <w:sz w:val="24"/>
          <w:szCs w:val="24"/>
        </w:rPr>
        <w:tab/>
      </w:r>
      <w:r w:rsidR="00822328" w:rsidRPr="00726579">
        <w:rPr>
          <w:rFonts w:ascii="Times New Roman" w:hAnsi="Times New Roman"/>
          <w:sz w:val="24"/>
          <w:szCs w:val="24"/>
        </w:rPr>
        <w:t>от ОМГА</w:t>
      </w:r>
      <w:r w:rsidRPr="00726579">
        <w:rPr>
          <w:rFonts w:ascii="Times New Roman" w:hAnsi="Times New Roman"/>
          <w:sz w:val="24"/>
          <w:szCs w:val="24"/>
        </w:rPr>
        <w:tab/>
      </w:r>
      <w:r w:rsidRPr="00726579">
        <w:rPr>
          <w:rFonts w:ascii="Times New Roman" w:hAnsi="Times New Roman"/>
          <w:sz w:val="24"/>
          <w:szCs w:val="24"/>
        </w:rPr>
        <w:tab/>
      </w:r>
      <w:r w:rsidRPr="00726579">
        <w:rPr>
          <w:rFonts w:ascii="Times New Roman" w:hAnsi="Times New Roman"/>
          <w:sz w:val="24"/>
          <w:szCs w:val="24"/>
        </w:rPr>
        <w:tab/>
      </w: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4"/>
          <w:szCs w:val="24"/>
        </w:rPr>
        <w:t>__________________________</w:t>
      </w:r>
      <w:r w:rsidRPr="00726579">
        <w:rPr>
          <w:rFonts w:ascii="Times New Roman" w:hAnsi="Times New Roman"/>
          <w:sz w:val="16"/>
          <w:szCs w:val="16"/>
        </w:rPr>
        <w:tab/>
      </w:r>
      <w:r w:rsidRPr="00726579">
        <w:rPr>
          <w:rFonts w:ascii="Times New Roman" w:hAnsi="Times New Roman"/>
          <w:sz w:val="28"/>
          <w:szCs w:val="28"/>
        </w:rPr>
        <w:t>____________</w:t>
      </w: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726579">
        <w:rPr>
          <w:rFonts w:ascii="Times New Roman" w:hAnsi="Times New Roman"/>
          <w:sz w:val="16"/>
          <w:szCs w:val="16"/>
        </w:rPr>
        <w:t>(Ф.И.О., должность преподавателя)</w:t>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t xml:space="preserve">                 (подпись)</w:t>
      </w:r>
    </w:p>
    <w:p w:rsidR="004D4CA7" w:rsidRPr="00726579" w:rsidRDefault="004D4CA7" w:rsidP="00F028A5">
      <w:pPr>
        <w:spacing w:after="120" w:line="240" w:lineRule="auto"/>
        <w:rPr>
          <w:rFonts w:ascii="Times New Roman" w:hAnsi="Times New Roman"/>
          <w:sz w:val="24"/>
          <w:szCs w:val="24"/>
        </w:rPr>
      </w:pPr>
    </w:p>
    <w:p w:rsidR="004D4CA7" w:rsidRPr="00726579" w:rsidRDefault="004D4CA7" w:rsidP="00F028A5">
      <w:pPr>
        <w:spacing w:after="120" w:line="240" w:lineRule="auto"/>
        <w:rPr>
          <w:rFonts w:ascii="Times New Roman" w:hAnsi="Times New Roman"/>
          <w:sz w:val="24"/>
          <w:szCs w:val="24"/>
        </w:rPr>
      </w:pPr>
      <w:r w:rsidRPr="00726579">
        <w:rPr>
          <w:rFonts w:ascii="Times New Roman" w:hAnsi="Times New Roman"/>
          <w:sz w:val="24"/>
          <w:szCs w:val="24"/>
        </w:rPr>
        <w:t>Зав. кафедрой</w:t>
      </w:r>
    </w:p>
    <w:p w:rsidR="004D4CA7" w:rsidRPr="00726579" w:rsidRDefault="004D4CA7" w:rsidP="00F028A5">
      <w:pPr>
        <w:spacing w:after="0" w:line="240" w:lineRule="auto"/>
        <w:rPr>
          <w:rFonts w:ascii="Times New Roman" w:hAnsi="Times New Roman"/>
          <w:sz w:val="28"/>
          <w:szCs w:val="28"/>
        </w:rPr>
      </w:pPr>
      <w:r w:rsidRPr="00726579">
        <w:rPr>
          <w:rFonts w:ascii="Times New Roman" w:hAnsi="Times New Roman"/>
          <w:sz w:val="24"/>
          <w:szCs w:val="24"/>
        </w:rPr>
        <w:t>__________________________</w:t>
      </w:r>
      <w:r w:rsidRPr="00726579">
        <w:rPr>
          <w:rFonts w:ascii="Times New Roman" w:hAnsi="Times New Roman"/>
          <w:sz w:val="16"/>
          <w:szCs w:val="16"/>
        </w:rPr>
        <w:tab/>
      </w:r>
      <w:r w:rsidRPr="00726579">
        <w:rPr>
          <w:rFonts w:ascii="Times New Roman" w:hAnsi="Times New Roman"/>
          <w:sz w:val="28"/>
          <w:szCs w:val="28"/>
        </w:rPr>
        <w:t>____________</w:t>
      </w: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726579">
        <w:rPr>
          <w:rFonts w:ascii="Times New Roman" w:hAnsi="Times New Roman"/>
          <w:sz w:val="16"/>
          <w:szCs w:val="16"/>
        </w:rPr>
        <w:t>(Ф.И.О., должность)</w:t>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r>
      <w:r w:rsidRPr="00726579">
        <w:rPr>
          <w:rFonts w:ascii="Times New Roman" w:hAnsi="Times New Roman"/>
          <w:sz w:val="16"/>
          <w:szCs w:val="16"/>
        </w:rPr>
        <w:tab/>
        <w:t xml:space="preserve">                                                      (подпись)</w:t>
      </w: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72657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726579"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030B4B" w:rsidRPr="00726579" w:rsidRDefault="00030B4B" w:rsidP="00030B4B">
      <w:pPr>
        <w:tabs>
          <w:tab w:val="left" w:pos="4680"/>
          <w:tab w:val="left" w:pos="5040"/>
        </w:tabs>
        <w:spacing w:after="0" w:line="240" w:lineRule="auto"/>
        <w:jc w:val="center"/>
        <w:rPr>
          <w:rFonts w:ascii="Times New Roman" w:hAnsi="Times New Roman"/>
          <w:sz w:val="28"/>
          <w:szCs w:val="28"/>
        </w:rPr>
      </w:pPr>
      <w:r w:rsidRPr="00726579">
        <w:rPr>
          <w:rFonts w:ascii="Times New Roman" w:hAnsi="Times New Roman"/>
          <w:sz w:val="28"/>
          <w:szCs w:val="28"/>
        </w:rPr>
        <w:t xml:space="preserve">  К </w:t>
      </w:r>
      <w:r w:rsidRPr="00726579">
        <w:rPr>
          <w:rFonts w:ascii="Times New Roman" w:hAnsi="Times New Roman"/>
          <w:sz w:val="24"/>
          <w:szCs w:val="24"/>
        </w:rPr>
        <w:t xml:space="preserve">заявлению  </w:t>
      </w:r>
      <w:r w:rsidRPr="00726579">
        <w:rPr>
          <w:rFonts w:ascii="Times New Roman" w:hAnsi="Times New Roman"/>
          <w:color w:val="000000" w:themeColor="text1"/>
          <w:sz w:val="24"/>
          <w:szCs w:val="24"/>
        </w:rPr>
        <w:t xml:space="preserve">о практической подготовке </w:t>
      </w:r>
      <w:proofErr w:type="gramStart"/>
      <w:r w:rsidRPr="00726579">
        <w:rPr>
          <w:rFonts w:ascii="Times New Roman" w:hAnsi="Times New Roman"/>
          <w:color w:val="000000" w:themeColor="text1"/>
          <w:sz w:val="24"/>
          <w:szCs w:val="24"/>
        </w:rPr>
        <w:t>обучающихся</w:t>
      </w:r>
      <w:proofErr w:type="gramEnd"/>
    </w:p>
    <w:p w:rsidR="00030B4B" w:rsidRPr="00726579"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726579"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ab/>
      </w:r>
      <w:r w:rsidR="00822328" w:rsidRPr="00726579">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sidRPr="00726579">
        <w:rPr>
          <w:rFonts w:ascii="Times New Roman" w:hAnsi="Times New Roman"/>
          <w:sz w:val="24"/>
          <w:szCs w:val="24"/>
        </w:rPr>
        <w:t>ли  другими видами отклонений в умственном развитии.</w:t>
      </w:r>
    </w:p>
    <w:p w:rsidR="00030B4B" w:rsidRPr="00726579"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ab/>
      </w:r>
      <w:r w:rsidR="00030B4B" w:rsidRPr="00726579">
        <w:rPr>
          <w:rFonts w:ascii="Times New Roman" w:hAnsi="Times New Roman"/>
          <w:sz w:val="24"/>
          <w:szCs w:val="24"/>
        </w:rPr>
        <w:t>Это может быть один документ на выбор:</w:t>
      </w: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 копия лицензии о работе с детьми ОВЗ</w:t>
      </w:r>
    </w:p>
    <w:p w:rsidR="00FA75AD"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 если частная организация</w:t>
      </w:r>
      <w:proofErr w:type="gramStart"/>
      <w:r w:rsidRPr="00726579">
        <w:rPr>
          <w:rFonts w:ascii="Times New Roman" w:hAnsi="Times New Roman"/>
          <w:sz w:val="24"/>
          <w:szCs w:val="24"/>
        </w:rPr>
        <w:t xml:space="preserve"> ,</w:t>
      </w:r>
      <w:proofErr w:type="gramEnd"/>
      <w:r w:rsidRPr="00726579">
        <w:rPr>
          <w:rFonts w:ascii="Times New Roman" w:hAnsi="Times New Roman"/>
          <w:sz w:val="24"/>
          <w:szCs w:val="24"/>
        </w:rPr>
        <w:t xml:space="preserve"> то копия лицензии на оказания образовательных услуг</w:t>
      </w:r>
    </w:p>
    <w:p w:rsidR="004D4CA7" w:rsidRPr="00726579"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 </w:t>
      </w:r>
      <w:r w:rsidR="00030B4B" w:rsidRPr="00726579">
        <w:rPr>
          <w:rFonts w:ascii="Times New Roman" w:hAnsi="Times New Roman"/>
          <w:sz w:val="24"/>
          <w:szCs w:val="24"/>
        </w:rPr>
        <w:t xml:space="preserve"> выписка из штатного расписания организации, где указана  должность </w:t>
      </w:r>
      <w:proofErr w:type="spellStart"/>
      <w:r w:rsidR="00030B4B" w:rsidRPr="00726579">
        <w:rPr>
          <w:rFonts w:ascii="Times New Roman" w:hAnsi="Times New Roman"/>
          <w:sz w:val="24"/>
          <w:szCs w:val="24"/>
        </w:rPr>
        <w:t>олигофренапедагога</w:t>
      </w:r>
      <w:proofErr w:type="spellEnd"/>
      <w:r w:rsidR="00030B4B" w:rsidRPr="00726579">
        <w:rPr>
          <w:rFonts w:ascii="Times New Roman" w:hAnsi="Times New Roman"/>
          <w:sz w:val="24"/>
          <w:szCs w:val="24"/>
        </w:rPr>
        <w:t xml:space="preserve"> или дефектолога;</w:t>
      </w:r>
    </w:p>
    <w:p w:rsidR="00FA75AD" w:rsidRPr="00726579"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 xml:space="preserve">- </w:t>
      </w:r>
      <w:proofErr w:type="spellStart"/>
      <w:r w:rsidRPr="00726579">
        <w:rPr>
          <w:rFonts w:ascii="Times New Roman" w:hAnsi="Times New Roman"/>
          <w:sz w:val="24"/>
          <w:szCs w:val="24"/>
          <w:lang w:val="en-US"/>
        </w:rPr>
        <w:t>PrtScr</w:t>
      </w:r>
      <w:proofErr w:type="spellEnd"/>
      <w:r w:rsidRPr="00726579">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726579"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726579" w:rsidRDefault="00FA75AD"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726579">
        <w:rPr>
          <w:rFonts w:ascii="Times New Roman" w:hAnsi="Times New Roman"/>
          <w:sz w:val="24"/>
          <w:szCs w:val="24"/>
        </w:rPr>
        <w:t>Приложение 2</w:t>
      </w:r>
    </w:p>
    <w:p w:rsidR="00FA75AD" w:rsidRPr="00726579" w:rsidRDefault="00FA75AD" w:rsidP="00FA75AD">
      <w:pPr>
        <w:tabs>
          <w:tab w:val="left" w:pos="4680"/>
          <w:tab w:val="left" w:pos="5040"/>
        </w:tabs>
        <w:spacing w:after="0" w:line="240" w:lineRule="auto"/>
        <w:jc w:val="center"/>
        <w:rPr>
          <w:rFonts w:ascii="Times New Roman" w:hAnsi="Times New Roman"/>
          <w:sz w:val="28"/>
          <w:szCs w:val="28"/>
        </w:rPr>
      </w:pPr>
      <w:r w:rsidRPr="00726579">
        <w:rPr>
          <w:rFonts w:ascii="Times New Roman" w:hAnsi="Times New Roman"/>
          <w:sz w:val="28"/>
          <w:szCs w:val="28"/>
        </w:rPr>
        <w:t xml:space="preserve">  К </w:t>
      </w:r>
      <w:r w:rsidRPr="00726579">
        <w:rPr>
          <w:rFonts w:ascii="Times New Roman" w:hAnsi="Times New Roman"/>
          <w:sz w:val="24"/>
          <w:szCs w:val="24"/>
        </w:rPr>
        <w:t xml:space="preserve">заявлению  </w:t>
      </w:r>
      <w:r w:rsidRPr="00726579">
        <w:rPr>
          <w:rFonts w:ascii="Times New Roman" w:hAnsi="Times New Roman"/>
          <w:color w:val="000000" w:themeColor="text1"/>
          <w:sz w:val="24"/>
          <w:szCs w:val="24"/>
        </w:rPr>
        <w:t xml:space="preserve">о практической подготовке </w:t>
      </w:r>
      <w:proofErr w:type="gramStart"/>
      <w:r w:rsidRPr="00726579">
        <w:rPr>
          <w:rFonts w:ascii="Times New Roman" w:hAnsi="Times New Roman"/>
          <w:color w:val="000000" w:themeColor="text1"/>
          <w:sz w:val="24"/>
          <w:szCs w:val="24"/>
        </w:rPr>
        <w:t>обучающихся</w:t>
      </w:r>
      <w:proofErr w:type="gramEnd"/>
    </w:p>
    <w:p w:rsidR="00822328" w:rsidRP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579">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726579">
        <w:rPr>
          <w:rFonts w:ascii="Times New Roman" w:hAnsi="Times New Roman"/>
          <w:sz w:val="24"/>
          <w:szCs w:val="24"/>
        </w:rPr>
        <w:t>окумент</w:t>
      </w:r>
      <w:r w:rsidRPr="00726579">
        <w:rPr>
          <w:rFonts w:ascii="Times New Roman" w:hAnsi="Times New Roman"/>
          <w:sz w:val="24"/>
          <w:szCs w:val="24"/>
        </w:rPr>
        <w:t>а</w:t>
      </w:r>
      <w:r w:rsidR="00822328" w:rsidRPr="00726579">
        <w:rPr>
          <w:rFonts w:ascii="Times New Roman" w:hAnsi="Times New Roman"/>
          <w:sz w:val="24"/>
          <w:szCs w:val="24"/>
        </w:rPr>
        <w:t xml:space="preserve"> об  образовании</w:t>
      </w:r>
      <w:r w:rsidRPr="00726579">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01057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010578"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884FB7">
      <w:footerReference w:type="default" r:id="rId28"/>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08" w:rsidRDefault="00015B08" w:rsidP="00666783">
      <w:pPr>
        <w:spacing w:after="0" w:line="240" w:lineRule="auto"/>
      </w:pPr>
      <w:r>
        <w:separator/>
      </w:r>
    </w:p>
  </w:endnote>
  <w:endnote w:type="continuationSeparator" w:id="1">
    <w:p w:rsidR="00015B08" w:rsidRDefault="00015B08" w:rsidP="00666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782"/>
      <w:docPartObj>
        <w:docPartGallery w:val="Page Numbers (Bottom of Page)"/>
        <w:docPartUnique/>
      </w:docPartObj>
    </w:sdtPr>
    <w:sdtContent>
      <w:p w:rsidR="00545188" w:rsidRDefault="000D46E2">
        <w:pPr>
          <w:pStyle w:val="af8"/>
          <w:jc w:val="center"/>
        </w:pPr>
        <w:r>
          <w:fldChar w:fldCharType="begin"/>
        </w:r>
        <w:r w:rsidR="005A1E53">
          <w:instrText xml:space="preserve"> PAGE   \* MERGEFORMAT </w:instrText>
        </w:r>
        <w:r>
          <w:fldChar w:fldCharType="separate"/>
        </w:r>
        <w:r w:rsidR="00742D98">
          <w:rPr>
            <w:noProof/>
          </w:rPr>
          <w:t>2</w:t>
        </w:r>
        <w:r>
          <w:rPr>
            <w:noProof/>
          </w:rPr>
          <w:fldChar w:fldCharType="end"/>
        </w:r>
      </w:p>
    </w:sdtContent>
  </w:sdt>
  <w:p w:rsidR="00545188" w:rsidRDefault="0054518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08" w:rsidRDefault="00015B08" w:rsidP="00666783">
      <w:pPr>
        <w:spacing w:after="0" w:line="240" w:lineRule="auto"/>
      </w:pPr>
      <w:r>
        <w:separator/>
      </w:r>
    </w:p>
  </w:footnote>
  <w:footnote w:type="continuationSeparator" w:id="1">
    <w:p w:rsidR="00015B08" w:rsidRDefault="00015B08" w:rsidP="00666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97C5596"/>
    <w:multiLevelType w:val="hybridMultilevel"/>
    <w:tmpl w:val="4CD4C994"/>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0FC0091"/>
    <w:multiLevelType w:val="multilevel"/>
    <w:tmpl w:val="7EC02CAA"/>
    <w:lvl w:ilvl="0">
      <w:start w:val="1"/>
      <w:numFmt w:val="decimal"/>
      <w:lvlText w:val="%1."/>
      <w:lvlJc w:val="left"/>
      <w:pPr>
        <w:ind w:left="502" w:hanging="360"/>
      </w:pPr>
      <w:rPr>
        <w:rFonts w:hint="default"/>
      </w:rPr>
    </w:lvl>
    <w:lvl w:ilvl="1">
      <w:start w:val="4"/>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3F461C"/>
    <w:multiLevelType w:val="hybridMultilevel"/>
    <w:tmpl w:val="478C21C2"/>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1AB7BA3"/>
    <w:multiLevelType w:val="hybridMultilevel"/>
    <w:tmpl w:val="C180F944"/>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1BA042A"/>
    <w:multiLevelType w:val="hybridMultilevel"/>
    <w:tmpl w:val="BB868EE8"/>
    <w:lvl w:ilvl="0" w:tplc="6D4EAC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494BAC"/>
    <w:multiLevelType w:val="hybridMultilevel"/>
    <w:tmpl w:val="814240BC"/>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EA6287A"/>
    <w:multiLevelType w:val="multilevel"/>
    <w:tmpl w:val="F70293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24"/>
  </w:num>
  <w:num w:numId="5">
    <w:abstractNumId w:val="6"/>
  </w:num>
  <w:num w:numId="6">
    <w:abstractNumId w:val="27"/>
  </w:num>
  <w:num w:numId="7">
    <w:abstractNumId w:val="29"/>
  </w:num>
  <w:num w:numId="8">
    <w:abstractNumId w:val="4"/>
  </w:num>
  <w:num w:numId="9">
    <w:abstractNumId w:val="3"/>
  </w:num>
  <w:num w:numId="10">
    <w:abstractNumId w:val="18"/>
  </w:num>
  <w:num w:numId="11">
    <w:abstractNumId w:val="33"/>
  </w:num>
  <w:num w:numId="12">
    <w:abstractNumId w:val="31"/>
  </w:num>
  <w:num w:numId="13">
    <w:abstractNumId w:val="12"/>
  </w:num>
  <w:num w:numId="14">
    <w:abstractNumId w:val="34"/>
  </w:num>
  <w:num w:numId="15">
    <w:abstractNumId w:val="5"/>
  </w:num>
  <w:num w:numId="16">
    <w:abstractNumId w:val="13"/>
  </w:num>
  <w:num w:numId="17">
    <w:abstractNumId w:val="16"/>
  </w:num>
  <w:num w:numId="18">
    <w:abstractNumId w:val="17"/>
  </w:num>
  <w:num w:numId="19">
    <w:abstractNumId w:val="19"/>
  </w:num>
  <w:num w:numId="20">
    <w:abstractNumId w:val="22"/>
  </w:num>
  <w:num w:numId="21">
    <w:abstractNumId w:val="8"/>
  </w:num>
  <w:num w:numId="22">
    <w:abstractNumId w:val="25"/>
  </w:num>
  <w:num w:numId="23">
    <w:abstractNumId w:val="7"/>
  </w:num>
  <w:num w:numId="24">
    <w:abstractNumId w:val="11"/>
  </w:num>
  <w:num w:numId="25">
    <w:abstractNumId w:val="32"/>
  </w:num>
  <w:num w:numId="26">
    <w:abstractNumId w:val="20"/>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 w:numId="32">
    <w:abstractNumId w:val="9"/>
  </w:num>
  <w:num w:numId="33">
    <w:abstractNumId w:val="3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rsids>
    <w:rsidRoot w:val="00C630E4"/>
    <w:rsid w:val="00010578"/>
    <w:rsid w:val="00015B08"/>
    <w:rsid w:val="00022600"/>
    <w:rsid w:val="000227A9"/>
    <w:rsid w:val="000238BC"/>
    <w:rsid w:val="00030B4B"/>
    <w:rsid w:val="00032EDE"/>
    <w:rsid w:val="00036C64"/>
    <w:rsid w:val="0004226B"/>
    <w:rsid w:val="00042D37"/>
    <w:rsid w:val="000445F1"/>
    <w:rsid w:val="00046528"/>
    <w:rsid w:val="00046FEB"/>
    <w:rsid w:val="00067E9C"/>
    <w:rsid w:val="000757BF"/>
    <w:rsid w:val="0007650C"/>
    <w:rsid w:val="000854E2"/>
    <w:rsid w:val="000922FD"/>
    <w:rsid w:val="000A2CCC"/>
    <w:rsid w:val="000C476A"/>
    <w:rsid w:val="000C5F9A"/>
    <w:rsid w:val="000C6E15"/>
    <w:rsid w:val="000D1A7E"/>
    <w:rsid w:val="000D46E2"/>
    <w:rsid w:val="000D7D9B"/>
    <w:rsid w:val="000F63C1"/>
    <w:rsid w:val="00104291"/>
    <w:rsid w:val="00123371"/>
    <w:rsid w:val="00124B53"/>
    <w:rsid w:val="00130B2D"/>
    <w:rsid w:val="0014192F"/>
    <w:rsid w:val="00163D3F"/>
    <w:rsid w:val="0017077A"/>
    <w:rsid w:val="00172C27"/>
    <w:rsid w:val="00174540"/>
    <w:rsid w:val="001971C8"/>
    <w:rsid w:val="001A4DAB"/>
    <w:rsid w:val="001B304D"/>
    <w:rsid w:val="001C13DE"/>
    <w:rsid w:val="001C7613"/>
    <w:rsid w:val="001D1050"/>
    <w:rsid w:val="001E0232"/>
    <w:rsid w:val="001E26AD"/>
    <w:rsid w:val="001F197B"/>
    <w:rsid w:val="002016C2"/>
    <w:rsid w:val="00201C62"/>
    <w:rsid w:val="00204D49"/>
    <w:rsid w:val="00214B79"/>
    <w:rsid w:val="00220FD4"/>
    <w:rsid w:val="0022112F"/>
    <w:rsid w:val="00226369"/>
    <w:rsid w:val="002313BB"/>
    <w:rsid w:val="00232924"/>
    <w:rsid w:val="0025796E"/>
    <w:rsid w:val="00263E9C"/>
    <w:rsid w:val="002700AB"/>
    <w:rsid w:val="00274BC8"/>
    <w:rsid w:val="00276066"/>
    <w:rsid w:val="00292175"/>
    <w:rsid w:val="002B6CEE"/>
    <w:rsid w:val="002C2E27"/>
    <w:rsid w:val="002D2659"/>
    <w:rsid w:val="002D5034"/>
    <w:rsid w:val="002D5406"/>
    <w:rsid w:val="002D74D5"/>
    <w:rsid w:val="002E1E45"/>
    <w:rsid w:val="002E239C"/>
    <w:rsid w:val="002F0DD4"/>
    <w:rsid w:val="002F5818"/>
    <w:rsid w:val="0030184C"/>
    <w:rsid w:val="0031168E"/>
    <w:rsid w:val="00313B9C"/>
    <w:rsid w:val="0031570F"/>
    <w:rsid w:val="00316376"/>
    <w:rsid w:val="00343141"/>
    <w:rsid w:val="003433A0"/>
    <w:rsid w:val="00343C50"/>
    <w:rsid w:val="00357916"/>
    <w:rsid w:val="00357CF4"/>
    <w:rsid w:val="00363666"/>
    <w:rsid w:val="00374AFE"/>
    <w:rsid w:val="0038688C"/>
    <w:rsid w:val="0039060F"/>
    <w:rsid w:val="00394F59"/>
    <w:rsid w:val="003A4A84"/>
    <w:rsid w:val="003A669D"/>
    <w:rsid w:val="003A684F"/>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0297"/>
    <w:rsid w:val="00492964"/>
    <w:rsid w:val="00494805"/>
    <w:rsid w:val="004A09A6"/>
    <w:rsid w:val="004A182B"/>
    <w:rsid w:val="004A285B"/>
    <w:rsid w:val="004B7DAE"/>
    <w:rsid w:val="004C01E3"/>
    <w:rsid w:val="004C45C6"/>
    <w:rsid w:val="004C491F"/>
    <w:rsid w:val="004D23FF"/>
    <w:rsid w:val="004D24D3"/>
    <w:rsid w:val="004D4CA7"/>
    <w:rsid w:val="004E3357"/>
    <w:rsid w:val="004E6DCD"/>
    <w:rsid w:val="004F5785"/>
    <w:rsid w:val="00500972"/>
    <w:rsid w:val="00503F2D"/>
    <w:rsid w:val="00506B0C"/>
    <w:rsid w:val="00511B26"/>
    <w:rsid w:val="00516F3B"/>
    <w:rsid w:val="005278F6"/>
    <w:rsid w:val="00534CB4"/>
    <w:rsid w:val="00543F09"/>
    <w:rsid w:val="00545188"/>
    <w:rsid w:val="00545B31"/>
    <w:rsid w:val="005477C4"/>
    <w:rsid w:val="00560C0A"/>
    <w:rsid w:val="00562351"/>
    <w:rsid w:val="0056329A"/>
    <w:rsid w:val="005671E6"/>
    <w:rsid w:val="00573368"/>
    <w:rsid w:val="00574726"/>
    <w:rsid w:val="00597179"/>
    <w:rsid w:val="005A1E53"/>
    <w:rsid w:val="005A1EDF"/>
    <w:rsid w:val="005B415E"/>
    <w:rsid w:val="005B6D72"/>
    <w:rsid w:val="005C2DF3"/>
    <w:rsid w:val="005E3468"/>
    <w:rsid w:val="005E7E03"/>
    <w:rsid w:val="00607E51"/>
    <w:rsid w:val="0061168B"/>
    <w:rsid w:val="0062371B"/>
    <w:rsid w:val="00631683"/>
    <w:rsid w:val="0063361F"/>
    <w:rsid w:val="00645256"/>
    <w:rsid w:val="00653C87"/>
    <w:rsid w:val="006569DD"/>
    <w:rsid w:val="006626C5"/>
    <w:rsid w:val="00666783"/>
    <w:rsid w:val="00667A78"/>
    <w:rsid w:val="006750AE"/>
    <w:rsid w:val="0068224D"/>
    <w:rsid w:val="006912DA"/>
    <w:rsid w:val="006A1D7C"/>
    <w:rsid w:val="006A3A26"/>
    <w:rsid w:val="006A63FA"/>
    <w:rsid w:val="006B0E37"/>
    <w:rsid w:val="006D05F9"/>
    <w:rsid w:val="006D16F5"/>
    <w:rsid w:val="006D40A7"/>
    <w:rsid w:val="006D5BED"/>
    <w:rsid w:val="006E67D9"/>
    <w:rsid w:val="006F366D"/>
    <w:rsid w:val="0070558D"/>
    <w:rsid w:val="00706A9C"/>
    <w:rsid w:val="00712EC1"/>
    <w:rsid w:val="00713368"/>
    <w:rsid w:val="007137F2"/>
    <w:rsid w:val="0072640F"/>
    <w:rsid w:val="00726579"/>
    <w:rsid w:val="007310B6"/>
    <w:rsid w:val="00741236"/>
    <w:rsid w:val="00742D98"/>
    <w:rsid w:val="00745849"/>
    <w:rsid w:val="0074604E"/>
    <w:rsid w:val="00765588"/>
    <w:rsid w:val="007664A2"/>
    <w:rsid w:val="0076680B"/>
    <w:rsid w:val="007928D8"/>
    <w:rsid w:val="007936D9"/>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28EC"/>
    <w:rsid w:val="00815382"/>
    <w:rsid w:val="00815567"/>
    <w:rsid w:val="00815A0B"/>
    <w:rsid w:val="00817636"/>
    <w:rsid w:val="00817BED"/>
    <w:rsid w:val="00817CC3"/>
    <w:rsid w:val="00822328"/>
    <w:rsid w:val="0083414A"/>
    <w:rsid w:val="008400E1"/>
    <w:rsid w:val="00861202"/>
    <w:rsid w:val="00862121"/>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45721"/>
    <w:rsid w:val="00952365"/>
    <w:rsid w:val="009530B0"/>
    <w:rsid w:val="009541E1"/>
    <w:rsid w:val="00957885"/>
    <w:rsid w:val="00963437"/>
    <w:rsid w:val="00963AB1"/>
    <w:rsid w:val="00963BA8"/>
    <w:rsid w:val="00963BC5"/>
    <w:rsid w:val="00970026"/>
    <w:rsid w:val="009814C6"/>
    <w:rsid w:val="009863AA"/>
    <w:rsid w:val="009A7A26"/>
    <w:rsid w:val="009B53F5"/>
    <w:rsid w:val="009C5E66"/>
    <w:rsid w:val="009D14C5"/>
    <w:rsid w:val="009D5199"/>
    <w:rsid w:val="009E0CC2"/>
    <w:rsid w:val="009F0315"/>
    <w:rsid w:val="009F3F77"/>
    <w:rsid w:val="00A160DB"/>
    <w:rsid w:val="00A3012E"/>
    <w:rsid w:val="00A31014"/>
    <w:rsid w:val="00A46470"/>
    <w:rsid w:val="00A47B74"/>
    <w:rsid w:val="00A71AF4"/>
    <w:rsid w:val="00A81ED6"/>
    <w:rsid w:val="00A823D4"/>
    <w:rsid w:val="00A93757"/>
    <w:rsid w:val="00A95BCF"/>
    <w:rsid w:val="00AA6AC4"/>
    <w:rsid w:val="00AA6AE3"/>
    <w:rsid w:val="00AB63A6"/>
    <w:rsid w:val="00AC2220"/>
    <w:rsid w:val="00AC235A"/>
    <w:rsid w:val="00AD73CE"/>
    <w:rsid w:val="00AE44C8"/>
    <w:rsid w:val="00AF0AB5"/>
    <w:rsid w:val="00B002C4"/>
    <w:rsid w:val="00B0775E"/>
    <w:rsid w:val="00B24E40"/>
    <w:rsid w:val="00B26DC2"/>
    <w:rsid w:val="00B47023"/>
    <w:rsid w:val="00B544E5"/>
    <w:rsid w:val="00B609A6"/>
    <w:rsid w:val="00B62E6C"/>
    <w:rsid w:val="00B72DF9"/>
    <w:rsid w:val="00B803A8"/>
    <w:rsid w:val="00B92937"/>
    <w:rsid w:val="00B93628"/>
    <w:rsid w:val="00B974CF"/>
    <w:rsid w:val="00BB0A15"/>
    <w:rsid w:val="00BB3BB3"/>
    <w:rsid w:val="00BB4D65"/>
    <w:rsid w:val="00BC02C6"/>
    <w:rsid w:val="00BC0D52"/>
    <w:rsid w:val="00BC7776"/>
    <w:rsid w:val="00BF02C8"/>
    <w:rsid w:val="00BF35B0"/>
    <w:rsid w:val="00C0438A"/>
    <w:rsid w:val="00C07D70"/>
    <w:rsid w:val="00C1317F"/>
    <w:rsid w:val="00C15B0A"/>
    <w:rsid w:val="00C17903"/>
    <w:rsid w:val="00C2154A"/>
    <w:rsid w:val="00C221CD"/>
    <w:rsid w:val="00C263B4"/>
    <w:rsid w:val="00C32254"/>
    <w:rsid w:val="00C370D4"/>
    <w:rsid w:val="00C47213"/>
    <w:rsid w:val="00C60860"/>
    <w:rsid w:val="00C630E4"/>
    <w:rsid w:val="00C720A3"/>
    <w:rsid w:val="00C8157E"/>
    <w:rsid w:val="00C879C3"/>
    <w:rsid w:val="00C9365D"/>
    <w:rsid w:val="00CA3232"/>
    <w:rsid w:val="00CA6892"/>
    <w:rsid w:val="00CE55AD"/>
    <w:rsid w:val="00D023AE"/>
    <w:rsid w:val="00D11F3E"/>
    <w:rsid w:val="00D1762C"/>
    <w:rsid w:val="00D17F3B"/>
    <w:rsid w:val="00D4105D"/>
    <w:rsid w:val="00D50470"/>
    <w:rsid w:val="00D5715C"/>
    <w:rsid w:val="00D62E8F"/>
    <w:rsid w:val="00D71565"/>
    <w:rsid w:val="00D81947"/>
    <w:rsid w:val="00D90EA0"/>
    <w:rsid w:val="00D92E4C"/>
    <w:rsid w:val="00D93D8A"/>
    <w:rsid w:val="00DB0434"/>
    <w:rsid w:val="00DB16B7"/>
    <w:rsid w:val="00DB17F5"/>
    <w:rsid w:val="00DD0995"/>
    <w:rsid w:val="00DD4B97"/>
    <w:rsid w:val="00DE51C1"/>
    <w:rsid w:val="00DF2609"/>
    <w:rsid w:val="00DF7056"/>
    <w:rsid w:val="00E02903"/>
    <w:rsid w:val="00E10D43"/>
    <w:rsid w:val="00E23EC7"/>
    <w:rsid w:val="00E30095"/>
    <w:rsid w:val="00E540EB"/>
    <w:rsid w:val="00E652BA"/>
    <w:rsid w:val="00E6554D"/>
    <w:rsid w:val="00E838FF"/>
    <w:rsid w:val="00E864C5"/>
    <w:rsid w:val="00E86BF3"/>
    <w:rsid w:val="00E95177"/>
    <w:rsid w:val="00E96ED4"/>
    <w:rsid w:val="00E97B4A"/>
    <w:rsid w:val="00EA0DF5"/>
    <w:rsid w:val="00EA2BEC"/>
    <w:rsid w:val="00EA2F87"/>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102E5"/>
    <w:rsid w:val="00F2788A"/>
    <w:rsid w:val="00F3369E"/>
    <w:rsid w:val="00F43202"/>
    <w:rsid w:val="00F61123"/>
    <w:rsid w:val="00F64742"/>
    <w:rsid w:val="00F661D9"/>
    <w:rsid w:val="00F67AB1"/>
    <w:rsid w:val="00F812AC"/>
    <w:rsid w:val="00F8190B"/>
    <w:rsid w:val="00F8321C"/>
    <w:rsid w:val="00F83F06"/>
    <w:rsid w:val="00FA55B8"/>
    <w:rsid w:val="00FA75AD"/>
    <w:rsid w:val="00FB59C7"/>
    <w:rsid w:val="00FC5823"/>
    <w:rsid w:val="00FD0FD0"/>
    <w:rsid w:val="00FD10DD"/>
    <w:rsid w:val="00FE6DA0"/>
    <w:rsid w:val="00FF2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21"/>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6">
    <w:name w:val="header"/>
    <w:basedOn w:val="a"/>
    <w:link w:val="af7"/>
    <w:uiPriority w:val="99"/>
    <w:semiHidden/>
    <w:unhideWhenUsed/>
    <w:rsid w:val="0066678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666783"/>
  </w:style>
  <w:style w:type="paragraph" w:styleId="af8">
    <w:name w:val="footer"/>
    <w:basedOn w:val="a"/>
    <w:link w:val="af9"/>
    <w:uiPriority w:val="99"/>
    <w:unhideWhenUsed/>
    <w:rsid w:val="0066678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66783"/>
  </w:style>
  <w:style w:type="character" w:styleId="afa">
    <w:name w:val="Strong"/>
    <w:basedOn w:val="a0"/>
    <w:uiPriority w:val="22"/>
    <w:qFormat/>
    <w:locked/>
    <w:rsid w:val="00A3012E"/>
    <w:rPr>
      <w:b/>
      <w:bCs/>
    </w:rPr>
  </w:style>
  <w:style w:type="character" w:customStyle="1" w:styleId="ac">
    <w:name w:val="Абзац списка Знак"/>
    <w:link w:val="ab"/>
    <w:uiPriority w:val="34"/>
    <w:locked/>
    <w:rsid w:val="00EA2F87"/>
    <w:rPr>
      <w:lang w:eastAsia="en-US"/>
    </w:rPr>
  </w:style>
  <w:style w:type="character" w:customStyle="1" w:styleId="name">
    <w:name w:val="name"/>
    <w:basedOn w:val="a0"/>
    <w:rsid w:val="00945721"/>
  </w:style>
  <w:style w:type="character" w:customStyle="1" w:styleId="accent">
    <w:name w:val="accent"/>
    <w:basedOn w:val="a0"/>
    <w:rsid w:val="00945721"/>
  </w:style>
  <w:style w:type="character" w:customStyle="1" w:styleId="12">
    <w:name w:val="Неразрешенное упоминание1"/>
    <w:basedOn w:val="a0"/>
    <w:uiPriority w:val="99"/>
    <w:semiHidden/>
    <w:unhideWhenUsed/>
    <w:rsid w:val="00A823D4"/>
    <w:rPr>
      <w:color w:val="605E5C"/>
      <w:shd w:val="clear" w:color="auto" w:fill="E1DFDD"/>
    </w:rPr>
  </w:style>
  <w:style w:type="table" w:customStyle="1" w:styleId="13">
    <w:name w:val="Сетка таблицы1"/>
    <w:basedOn w:val="a1"/>
    <w:next w:val="af5"/>
    <w:uiPriority w:val="59"/>
    <w:rsid w:val="0056329A"/>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9863AA"/>
    <w:rPr>
      <w:color w:val="605E5C"/>
      <w:shd w:val="clear" w:color="auto" w:fill="E1DFDD"/>
    </w:rPr>
  </w:style>
  <w:style w:type="table" w:customStyle="1" w:styleId="27">
    <w:name w:val="Сетка таблицы2"/>
    <w:basedOn w:val="a1"/>
    <w:next w:val="af5"/>
    <w:uiPriority w:val="59"/>
    <w:rsid w:val="0086212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233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0092568">
      <w:bodyDiv w:val="1"/>
      <w:marLeft w:val="0"/>
      <w:marRight w:val="0"/>
      <w:marTop w:val="0"/>
      <w:marBottom w:val="0"/>
      <w:divBdr>
        <w:top w:val="none" w:sz="0" w:space="0" w:color="auto"/>
        <w:left w:val="none" w:sz="0" w:space="0" w:color="auto"/>
        <w:bottom w:val="none" w:sz="0" w:space="0" w:color="auto"/>
        <w:right w:val="none" w:sz="0" w:space="0" w:color="auto"/>
      </w:divBdr>
    </w:div>
    <w:div w:id="379283218">
      <w:bodyDiv w:val="1"/>
      <w:marLeft w:val="0"/>
      <w:marRight w:val="0"/>
      <w:marTop w:val="0"/>
      <w:marBottom w:val="0"/>
      <w:divBdr>
        <w:top w:val="none" w:sz="0" w:space="0" w:color="auto"/>
        <w:left w:val="none" w:sz="0" w:space="0" w:color="auto"/>
        <w:bottom w:val="none" w:sz="0" w:space="0" w:color="auto"/>
        <w:right w:val="none" w:sz="0" w:space="0" w:color="auto"/>
      </w:divBdr>
    </w:div>
    <w:div w:id="439184202">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492187653">
      <w:bodyDiv w:val="1"/>
      <w:marLeft w:val="0"/>
      <w:marRight w:val="0"/>
      <w:marTop w:val="0"/>
      <w:marBottom w:val="0"/>
      <w:divBdr>
        <w:top w:val="none" w:sz="0" w:space="0" w:color="auto"/>
        <w:left w:val="none" w:sz="0" w:space="0" w:color="auto"/>
        <w:bottom w:val="none" w:sz="0" w:space="0" w:color="auto"/>
        <w:right w:val="none" w:sz="0" w:space="0" w:color="auto"/>
      </w:divBdr>
    </w:div>
    <w:div w:id="605623795">
      <w:bodyDiv w:val="1"/>
      <w:marLeft w:val="0"/>
      <w:marRight w:val="0"/>
      <w:marTop w:val="0"/>
      <w:marBottom w:val="0"/>
      <w:divBdr>
        <w:top w:val="none" w:sz="0" w:space="0" w:color="auto"/>
        <w:left w:val="none" w:sz="0" w:space="0" w:color="auto"/>
        <w:bottom w:val="none" w:sz="0" w:space="0" w:color="auto"/>
        <w:right w:val="none" w:sz="0" w:space="0" w:color="auto"/>
      </w:divBdr>
    </w:div>
    <w:div w:id="666833841">
      <w:bodyDiv w:val="1"/>
      <w:marLeft w:val="0"/>
      <w:marRight w:val="0"/>
      <w:marTop w:val="0"/>
      <w:marBottom w:val="0"/>
      <w:divBdr>
        <w:top w:val="none" w:sz="0" w:space="0" w:color="auto"/>
        <w:left w:val="none" w:sz="0" w:space="0" w:color="auto"/>
        <w:bottom w:val="none" w:sz="0" w:space="0" w:color="auto"/>
        <w:right w:val="none" w:sz="0" w:space="0" w:color="auto"/>
      </w:divBdr>
    </w:div>
    <w:div w:id="780610717">
      <w:bodyDiv w:val="1"/>
      <w:marLeft w:val="0"/>
      <w:marRight w:val="0"/>
      <w:marTop w:val="0"/>
      <w:marBottom w:val="0"/>
      <w:divBdr>
        <w:top w:val="none" w:sz="0" w:space="0" w:color="auto"/>
        <w:left w:val="none" w:sz="0" w:space="0" w:color="auto"/>
        <w:bottom w:val="none" w:sz="0" w:space="0" w:color="auto"/>
        <w:right w:val="none" w:sz="0" w:space="0" w:color="auto"/>
      </w:divBdr>
    </w:div>
    <w:div w:id="884953283">
      <w:bodyDiv w:val="1"/>
      <w:marLeft w:val="0"/>
      <w:marRight w:val="0"/>
      <w:marTop w:val="0"/>
      <w:marBottom w:val="0"/>
      <w:divBdr>
        <w:top w:val="none" w:sz="0" w:space="0" w:color="auto"/>
        <w:left w:val="none" w:sz="0" w:space="0" w:color="auto"/>
        <w:bottom w:val="none" w:sz="0" w:space="0" w:color="auto"/>
        <w:right w:val="none" w:sz="0" w:space="0" w:color="auto"/>
      </w:divBdr>
    </w:div>
    <w:div w:id="905601983">
      <w:bodyDiv w:val="1"/>
      <w:marLeft w:val="0"/>
      <w:marRight w:val="0"/>
      <w:marTop w:val="0"/>
      <w:marBottom w:val="0"/>
      <w:divBdr>
        <w:top w:val="none" w:sz="0" w:space="0" w:color="auto"/>
        <w:left w:val="none" w:sz="0" w:space="0" w:color="auto"/>
        <w:bottom w:val="none" w:sz="0" w:space="0" w:color="auto"/>
        <w:right w:val="none" w:sz="0" w:space="0" w:color="auto"/>
      </w:divBdr>
    </w:div>
    <w:div w:id="929047063">
      <w:bodyDiv w:val="1"/>
      <w:marLeft w:val="0"/>
      <w:marRight w:val="0"/>
      <w:marTop w:val="0"/>
      <w:marBottom w:val="0"/>
      <w:divBdr>
        <w:top w:val="none" w:sz="0" w:space="0" w:color="auto"/>
        <w:left w:val="none" w:sz="0" w:space="0" w:color="auto"/>
        <w:bottom w:val="none" w:sz="0" w:space="0" w:color="auto"/>
        <w:right w:val="none" w:sz="0" w:space="0" w:color="auto"/>
      </w:divBdr>
    </w:div>
    <w:div w:id="996571039">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137">
      <w:bodyDiv w:val="1"/>
      <w:marLeft w:val="0"/>
      <w:marRight w:val="0"/>
      <w:marTop w:val="0"/>
      <w:marBottom w:val="0"/>
      <w:divBdr>
        <w:top w:val="none" w:sz="0" w:space="0" w:color="auto"/>
        <w:left w:val="none" w:sz="0" w:space="0" w:color="auto"/>
        <w:bottom w:val="none" w:sz="0" w:space="0" w:color="auto"/>
        <w:right w:val="none" w:sz="0" w:space="0" w:color="auto"/>
      </w:divBdr>
    </w:div>
    <w:div w:id="1234973597">
      <w:bodyDiv w:val="1"/>
      <w:marLeft w:val="0"/>
      <w:marRight w:val="0"/>
      <w:marTop w:val="0"/>
      <w:marBottom w:val="0"/>
      <w:divBdr>
        <w:top w:val="none" w:sz="0" w:space="0" w:color="auto"/>
        <w:left w:val="none" w:sz="0" w:space="0" w:color="auto"/>
        <w:bottom w:val="none" w:sz="0" w:space="0" w:color="auto"/>
        <w:right w:val="none" w:sz="0" w:space="0" w:color="auto"/>
      </w:divBdr>
    </w:div>
    <w:div w:id="1280068034">
      <w:bodyDiv w:val="1"/>
      <w:marLeft w:val="0"/>
      <w:marRight w:val="0"/>
      <w:marTop w:val="0"/>
      <w:marBottom w:val="0"/>
      <w:divBdr>
        <w:top w:val="none" w:sz="0" w:space="0" w:color="auto"/>
        <w:left w:val="none" w:sz="0" w:space="0" w:color="auto"/>
        <w:bottom w:val="none" w:sz="0" w:space="0" w:color="auto"/>
        <w:right w:val="none" w:sz="0" w:space="0" w:color="auto"/>
      </w:divBdr>
    </w:div>
    <w:div w:id="1347948114">
      <w:bodyDiv w:val="1"/>
      <w:marLeft w:val="0"/>
      <w:marRight w:val="0"/>
      <w:marTop w:val="0"/>
      <w:marBottom w:val="0"/>
      <w:divBdr>
        <w:top w:val="none" w:sz="0" w:space="0" w:color="auto"/>
        <w:left w:val="none" w:sz="0" w:space="0" w:color="auto"/>
        <w:bottom w:val="none" w:sz="0" w:space="0" w:color="auto"/>
        <w:right w:val="none" w:sz="0" w:space="0" w:color="auto"/>
      </w:divBdr>
    </w:div>
    <w:div w:id="1377118666">
      <w:bodyDiv w:val="1"/>
      <w:marLeft w:val="0"/>
      <w:marRight w:val="0"/>
      <w:marTop w:val="0"/>
      <w:marBottom w:val="0"/>
      <w:divBdr>
        <w:top w:val="none" w:sz="0" w:space="0" w:color="auto"/>
        <w:left w:val="none" w:sz="0" w:space="0" w:color="auto"/>
        <w:bottom w:val="none" w:sz="0" w:space="0" w:color="auto"/>
        <w:right w:val="none" w:sz="0" w:space="0" w:color="auto"/>
      </w:divBdr>
    </w:div>
    <w:div w:id="1566448882">
      <w:bodyDiv w:val="1"/>
      <w:marLeft w:val="0"/>
      <w:marRight w:val="0"/>
      <w:marTop w:val="0"/>
      <w:marBottom w:val="0"/>
      <w:divBdr>
        <w:top w:val="none" w:sz="0" w:space="0" w:color="auto"/>
        <w:left w:val="none" w:sz="0" w:space="0" w:color="auto"/>
        <w:bottom w:val="none" w:sz="0" w:space="0" w:color="auto"/>
        <w:right w:val="none" w:sz="0" w:space="0" w:color="auto"/>
      </w:divBdr>
    </w:div>
    <w:div w:id="1754810819">
      <w:bodyDiv w:val="1"/>
      <w:marLeft w:val="0"/>
      <w:marRight w:val="0"/>
      <w:marTop w:val="0"/>
      <w:marBottom w:val="0"/>
      <w:divBdr>
        <w:top w:val="none" w:sz="0" w:space="0" w:color="auto"/>
        <w:left w:val="none" w:sz="0" w:space="0" w:color="auto"/>
        <w:bottom w:val="none" w:sz="0" w:space="0" w:color="auto"/>
        <w:right w:val="none" w:sz="0" w:space="0" w:color="auto"/>
      </w:divBdr>
    </w:div>
    <w:div w:id="1950627543">
      <w:bodyDiv w:val="1"/>
      <w:marLeft w:val="0"/>
      <w:marRight w:val="0"/>
      <w:marTop w:val="0"/>
      <w:marBottom w:val="0"/>
      <w:divBdr>
        <w:top w:val="none" w:sz="0" w:space="0" w:color="auto"/>
        <w:left w:val="none" w:sz="0" w:space="0" w:color="auto"/>
        <w:bottom w:val="none" w:sz="0" w:space="0" w:color="auto"/>
        <w:right w:val="none" w:sz="0" w:space="0" w:color="auto"/>
      </w:divBdr>
    </w:div>
    <w:div w:id="2006200085">
      <w:bodyDiv w:val="1"/>
      <w:marLeft w:val="0"/>
      <w:marRight w:val="0"/>
      <w:marTop w:val="0"/>
      <w:marBottom w:val="0"/>
      <w:divBdr>
        <w:top w:val="none" w:sz="0" w:space="0" w:color="auto"/>
        <w:left w:val="none" w:sz="0" w:space="0" w:color="auto"/>
        <w:bottom w:val="none" w:sz="0" w:space="0" w:color="auto"/>
        <w:right w:val="none" w:sz="0" w:space="0" w:color="auto"/>
      </w:divBdr>
    </w:div>
    <w:div w:id="2096241755">
      <w:bodyDiv w:val="1"/>
      <w:marLeft w:val="0"/>
      <w:marRight w:val="0"/>
      <w:marTop w:val="0"/>
      <w:marBottom w:val="0"/>
      <w:divBdr>
        <w:top w:val="none" w:sz="0" w:space="0" w:color="auto"/>
        <w:left w:val="none" w:sz="0" w:space="0" w:color="auto"/>
        <w:bottom w:val="none" w:sz="0" w:space="0" w:color="auto"/>
        <w:right w:val="none" w:sz="0" w:space="0" w:color="auto"/>
      </w:divBdr>
    </w:div>
    <w:div w:id="2113551479">
      <w:bodyDiv w:val="1"/>
      <w:marLeft w:val="0"/>
      <w:marRight w:val="0"/>
      <w:marTop w:val="0"/>
      <w:marBottom w:val="0"/>
      <w:divBdr>
        <w:top w:val="none" w:sz="0" w:space="0" w:color="auto"/>
        <w:left w:val="none" w:sz="0" w:space="0" w:color="auto"/>
        <w:bottom w:val="none" w:sz="0" w:space="0" w:color="auto"/>
        <w:right w:val="none" w:sz="0" w:space="0" w:color="auto"/>
      </w:divBdr>
    </w:div>
    <w:div w:id="21435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35</Pages>
  <Words>6474</Words>
  <Characters>52961</Characters>
  <Application>Microsoft Office Word</Application>
  <DocSecurity>0</DocSecurity>
  <Lines>441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25</cp:revision>
  <cp:lastPrinted>2019-12-26T04:48:00Z</cp:lastPrinted>
  <dcterms:created xsi:type="dcterms:W3CDTF">2021-04-09T03:39:00Z</dcterms:created>
  <dcterms:modified xsi:type="dcterms:W3CDTF">2023-04-06T12:53:00Z</dcterms:modified>
</cp:coreProperties>
</file>